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7D2AEB" w:rsidRPr="000422DB" w14:paraId="267D193B" w14:textId="77777777" w:rsidTr="00BB796E">
        <w:tc>
          <w:tcPr>
            <w:tcW w:w="4428" w:type="dxa"/>
          </w:tcPr>
          <w:tbl>
            <w:tblPr>
              <w:tblpPr w:leftFromText="180" w:rightFromText="180" w:vertAnchor="text" w:horzAnchor="margin" w:tblpX="108" w:tblpY="-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7D2AEB" w:rsidRPr="006A45FD" w14:paraId="1920A706" w14:textId="77777777" w:rsidTr="00BB796E">
              <w:trPr>
                <w:trHeight w:val="1719"/>
              </w:trPr>
              <w:tc>
                <w:tcPr>
                  <w:tcW w:w="5070" w:type="dxa"/>
                  <w:shd w:val="clear" w:color="auto" w:fill="auto"/>
                </w:tcPr>
                <w:p w14:paraId="53610615" w14:textId="77777777" w:rsidR="007D2AEB" w:rsidRPr="009204FB" w:rsidRDefault="007D2AEB" w:rsidP="00BB796E">
                  <w:pPr>
                    <w:tabs>
                      <w:tab w:val="left" w:pos="1275"/>
                    </w:tabs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283DB4F7" wp14:editId="62543AF9">
                        <wp:simplePos x="0" y="0"/>
                        <wp:positionH relativeFrom="column">
                          <wp:posOffset>1060450</wp:posOffset>
                        </wp:positionH>
                        <wp:positionV relativeFrom="paragraph">
                          <wp:posOffset>117475</wp:posOffset>
                        </wp:positionV>
                        <wp:extent cx="472440" cy="601980"/>
                        <wp:effectExtent l="0" t="0" r="3810" b="7620"/>
                        <wp:wrapSquare wrapText="bothSides"/>
                        <wp:docPr id="3" name="Slika 3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C333389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634CFBCA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1B64593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73C03F5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314BDA8E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REPUBLIKA HRVATSKA</w:t>
                  </w:r>
                </w:p>
                <w:p w14:paraId="460C5885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OSJEČKO-BARANJSKA ŽUPANIJA</w:t>
                  </w:r>
                </w:p>
                <w:p w14:paraId="62ACC579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14B45285" w14:textId="77777777" w:rsidR="007D2AEB" w:rsidRPr="009204FB" w:rsidRDefault="007D2AEB" w:rsidP="00BB796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108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826"/>
            </w:tblGrid>
            <w:tr w:rsidR="007D2AEB" w:rsidRPr="006A45FD" w14:paraId="025B971F" w14:textId="77777777" w:rsidTr="00BB796E">
              <w:trPr>
                <w:trHeight w:val="710"/>
              </w:trPr>
              <w:tc>
                <w:tcPr>
                  <w:tcW w:w="968" w:type="dxa"/>
                  <w:shd w:val="clear" w:color="auto" w:fill="auto"/>
                </w:tcPr>
                <w:p w14:paraId="64CE7AC7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54675B17" wp14:editId="1C1E6C21">
                        <wp:extent cx="476250" cy="57150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6" w:type="dxa"/>
                  <w:shd w:val="clear" w:color="auto" w:fill="auto"/>
                  <w:vAlign w:val="center"/>
                </w:tcPr>
                <w:p w14:paraId="6049028D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9204FB">
                    <w:rPr>
                      <w:rFonts w:eastAsia="Calibri"/>
                      <w:b/>
                      <w:sz w:val="22"/>
                      <w:szCs w:val="22"/>
                    </w:rPr>
                    <w:t>OPĆINA ERNESTINOVO</w:t>
                  </w:r>
                </w:p>
                <w:p w14:paraId="6BF3C864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   Općinska načelnica</w:t>
                  </w:r>
                </w:p>
              </w:tc>
            </w:tr>
          </w:tbl>
          <w:p w14:paraId="0EC13E3B" w14:textId="77777777" w:rsidR="007D2AEB" w:rsidRPr="000422DB" w:rsidRDefault="007D2AEB" w:rsidP="00BB796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BB4426D" w14:textId="02040263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KLASA: 604-01/2</w:t>
      </w:r>
      <w:r w:rsidR="00A41A85">
        <w:rPr>
          <w:bCs/>
          <w:sz w:val="22"/>
          <w:szCs w:val="22"/>
        </w:rPr>
        <w:t>2-01/1</w:t>
      </w:r>
    </w:p>
    <w:p w14:paraId="6D652251" w14:textId="3F88AD1D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URBROJ: 2158</w:t>
      </w:r>
      <w:r w:rsidR="00A41A85">
        <w:rPr>
          <w:bCs/>
          <w:sz w:val="22"/>
          <w:szCs w:val="22"/>
        </w:rPr>
        <w:t>-19-02-22-2</w:t>
      </w:r>
    </w:p>
    <w:p w14:paraId="604D7325" w14:textId="4E92B951" w:rsidR="00343E91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 xml:space="preserve">Ernestinovo, </w:t>
      </w:r>
      <w:r w:rsidR="00A41A85">
        <w:rPr>
          <w:bCs/>
          <w:sz w:val="22"/>
          <w:szCs w:val="22"/>
        </w:rPr>
        <w:t>21.rujna 2022.</w:t>
      </w:r>
    </w:p>
    <w:p w14:paraId="2F87A766" w14:textId="77777777" w:rsidR="00A10BAA" w:rsidRPr="000D0223" w:rsidRDefault="00A10BAA" w:rsidP="00A10BAA">
      <w:pPr>
        <w:rPr>
          <w:bCs/>
          <w:sz w:val="22"/>
          <w:szCs w:val="22"/>
        </w:rPr>
      </w:pPr>
    </w:p>
    <w:p w14:paraId="164739FF" w14:textId="6F3B61CA" w:rsidR="00A93B6A" w:rsidRPr="000D0223" w:rsidRDefault="00C62857" w:rsidP="00600C15">
      <w:pPr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Temeljem članka 1</w:t>
      </w:r>
      <w:r w:rsidR="001715AD">
        <w:rPr>
          <w:bCs/>
          <w:sz w:val="22"/>
          <w:szCs w:val="22"/>
        </w:rPr>
        <w:t>2</w:t>
      </w:r>
      <w:r w:rsidR="00A93B6A" w:rsidRPr="000D0223">
        <w:rPr>
          <w:bCs/>
          <w:sz w:val="22"/>
          <w:szCs w:val="22"/>
        </w:rPr>
        <w:t xml:space="preserve">. Pravilnika o </w:t>
      </w:r>
      <w:r w:rsidRPr="000D0223">
        <w:rPr>
          <w:bCs/>
          <w:sz w:val="22"/>
          <w:szCs w:val="22"/>
        </w:rPr>
        <w:t>st</w:t>
      </w:r>
      <w:r w:rsidR="00E55635" w:rsidRPr="000D0223">
        <w:rPr>
          <w:bCs/>
          <w:sz w:val="22"/>
          <w:szCs w:val="22"/>
        </w:rPr>
        <w:t>ipendijama Općine Ernestinovo (Službeni glasnik</w:t>
      </w:r>
      <w:r w:rsidRPr="000D0223">
        <w:rPr>
          <w:bCs/>
          <w:sz w:val="22"/>
          <w:szCs w:val="22"/>
        </w:rPr>
        <w:t xml:space="preserve"> Općine Ernestinovo broj </w:t>
      </w:r>
      <w:r w:rsidR="001715AD">
        <w:rPr>
          <w:bCs/>
          <w:sz w:val="22"/>
          <w:szCs w:val="22"/>
        </w:rPr>
        <w:t>19/</w:t>
      </w:r>
      <w:r w:rsidR="00223FC0" w:rsidRPr="000D0223">
        <w:rPr>
          <w:bCs/>
          <w:sz w:val="22"/>
          <w:szCs w:val="22"/>
        </w:rPr>
        <w:t>20</w:t>
      </w:r>
      <w:r w:rsidRPr="000D0223">
        <w:rPr>
          <w:bCs/>
          <w:sz w:val="22"/>
          <w:szCs w:val="22"/>
        </w:rPr>
        <w:t xml:space="preserve">), općinska načelnica </w:t>
      </w:r>
      <w:r w:rsidR="00A93B6A" w:rsidRPr="000D0223">
        <w:rPr>
          <w:b/>
          <w:i/>
          <w:iCs/>
          <w:sz w:val="22"/>
          <w:szCs w:val="22"/>
        </w:rPr>
        <w:t>raspisuje</w:t>
      </w:r>
    </w:p>
    <w:p w14:paraId="4588A029" w14:textId="77777777" w:rsidR="00A93B6A" w:rsidRPr="000D0223" w:rsidRDefault="00A93B6A" w:rsidP="00A93B6A">
      <w:pPr>
        <w:jc w:val="both"/>
        <w:rPr>
          <w:bCs/>
          <w:sz w:val="22"/>
          <w:szCs w:val="22"/>
        </w:rPr>
      </w:pPr>
    </w:p>
    <w:p w14:paraId="25752B66" w14:textId="77777777" w:rsidR="00A93B6A" w:rsidRPr="000D0223" w:rsidRDefault="00A93B6A" w:rsidP="00161076">
      <w:pPr>
        <w:pStyle w:val="Naslov2"/>
        <w:rPr>
          <w:sz w:val="22"/>
        </w:rPr>
      </w:pPr>
      <w:r w:rsidRPr="000D0223">
        <w:rPr>
          <w:sz w:val="22"/>
        </w:rPr>
        <w:t>NATJEČAJ</w:t>
      </w:r>
    </w:p>
    <w:p w14:paraId="1B0EAE1D" w14:textId="77777777" w:rsidR="00161076" w:rsidRPr="000D0223" w:rsidRDefault="00161076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za dodjelu stipendija Općine Ernestinovo</w:t>
      </w:r>
    </w:p>
    <w:p w14:paraId="1D3A6202" w14:textId="6B14160D" w:rsidR="00E55635" w:rsidRDefault="00E55635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za školsku odnosno akademsku godinu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</w:t>
      </w:r>
      <w:r w:rsidR="00A41A85">
        <w:rPr>
          <w:b/>
          <w:sz w:val="22"/>
          <w:szCs w:val="22"/>
        </w:rPr>
        <w:t>2./2023.</w:t>
      </w:r>
    </w:p>
    <w:p w14:paraId="7E460E63" w14:textId="77777777" w:rsidR="007D2AEB" w:rsidRPr="000D0223" w:rsidRDefault="007D2AEB" w:rsidP="00161076">
      <w:pPr>
        <w:jc w:val="center"/>
        <w:rPr>
          <w:b/>
          <w:sz w:val="22"/>
          <w:szCs w:val="22"/>
        </w:rPr>
      </w:pPr>
    </w:p>
    <w:p w14:paraId="63CEA78A" w14:textId="77777777" w:rsidR="00BE208B" w:rsidRPr="000D0223" w:rsidRDefault="00BE208B" w:rsidP="00161076">
      <w:pPr>
        <w:jc w:val="center"/>
        <w:rPr>
          <w:b/>
          <w:sz w:val="22"/>
          <w:szCs w:val="22"/>
        </w:rPr>
      </w:pPr>
    </w:p>
    <w:p w14:paraId="059AA2B6" w14:textId="2CF9D6F6" w:rsidR="00BE208B" w:rsidRPr="000D0223" w:rsidRDefault="00DA0D65" w:rsidP="0060289A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Natječaj je otvoren</w:t>
      </w:r>
      <w:r w:rsidR="007D2AEB">
        <w:rPr>
          <w:b/>
          <w:sz w:val="22"/>
          <w:szCs w:val="22"/>
        </w:rPr>
        <w:t xml:space="preserve"> od </w:t>
      </w:r>
      <w:r w:rsidR="00A41A85">
        <w:rPr>
          <w:b/>
          <w:sz w:val="22"/>
          <w:szCs w:val="22"/>
        </w:rPr>
        <w:t>21.rujna-2</w:t>
      </w:r>
      <w:r w:rsidR="00E87D31">
        <w:rPr>
          <w:b/>
          <w:sz w:val="22"/>
          <w:szCs w:val="22"/>
        </w:rPr>
        <w:t>1</w:t>
      </w:r>
      <w:r w:rsidR="00A41A85">
        <w:rPr>
          <w:b/>
          <w:sz w:val="22"/>
          <w:szCs w:val="22"/>
        </w:rPr>
        <w:t>.listopada 2022.godine do 14:00 sati</w:t>
      </w:r>
    </w:p>
    <w:p w14:paraId="1860DEFC" w14:textId="77777777" w:rsidR="00161076" w:rsidRPr="000D0223" w:rsidRDefault="00161076" w:rsidP="00161076">
      <w:pPr>
        <w:rPr>
          <w:sz w:val="22"/>
          <w:szCs w:val="22"/>
        </w:rPr>
      </w:pPr>
    </w:p>
    <w:p w14:paraId="57572C3B" w14:textId="77777777" w:rsidR="00A93B6A" w:rsidRPr="000D0223" w:rsidRDefault="00A93B6A" w:rsidP="00A93B6A">
      <w:pPr>
        <w:pStyle w:val="Tijeloteksta-uvlaka31"/>
        <w:rPr>
          <w:b/>
          <w:szCs w:val="22"/>
        </w:rPr>
      </w:pPr>
    </w:p>
    <w:p w14:paraId="4648C699" w14:textId="77777777" w:rsidR="00A93B6A" w:rsidRPr="000D0223" w:rsidRDefault="00161076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Raspisuje se natječaj </w:t>
      </w:r>
      <w:r w:rsidR="00C62857" w:rsidRPr="000D0223">
        <w:rPr>
          <w:bCs/>
          <w:szCs w:val="22"/>
        </w:rPr>
        <w:t>za dodjelu stipendija Općine Ernestinovo, koje se dodjeljuju učenicima i studentima s područja Općine Ernestinovo:</w:t>
      </w:r>
    </w:p>
    <w:p w14:paraId="70F7BC63" w14:textId="77777777" w:rsidR="00C62857" w:rsidRPr="000D0223" w:rsidRDefault="00981ED3" w:rsidP="00981ED3">
      <w:pPr>
        <w:pStyle w:val="Tijeloteksta-uvlaka31"/>
        <w:tabs>
          <w:tab w:val="clear" w:pos="1440"/>
          <w:tab w:val="left" w:pos="3192"/>
        </w:tabs>
        <w:rPr>
          <w:bCs/>
          <w:szCs w:val="22"/>
        </w:rPr>
      </w:pPr>
      <w:r w:rsidRPr="000D0223">
        <w:rPr>
          <w:bCs/>
          <w:szCs w:val="22"/>
        </w:rPr>
        <w:tab/>
      </w:r>
    </w:p>
    <w:p w14:paraId="6B0315E0" w14:textId="34C6427F" w:rsidR="00C62857" w:rsidRPr="00170E78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170E78">
        <w:rPr>
          <w:bCs/>
          <w:szCs w:val="22"/>
        </w:rPr>
        <w:t xml:space="preserve">učenicima tijekom redovitog srednjoškolskog obrazovanja, u iznosu </w:t>
      </w:r>
      <w:r w:rsidR="00223FC0" w:rsidRPr="00170E78">
        <w:rPr>
          <w:bCs/>
          <w:szCs w:val="22"/>
        </w:rPr>
        <w:t>3</w:t>
      </w:r>
      <w:r w:rsidRPr="00170E78">
        <w:rPr>
          <w:bCs/>
          <w:szCs w:val="22"/>
        </w:rPr>
        <w:t xml:space="preserve">00,00 kn mjesečno. Dodjeljuje se ukupno </w:t>
      </w:r>
      <w:r w:rsidR="007D2AEB" w:rsidRPr="00170E78">
        <w:rPr>
          <w:bCs/>
          <w:szCs w:val="22"/>
        </w:rPr>
        <w:t>pet (</w:t>
      </w:r>
      <w:r w:rsidR="00360ADD" w:rsidRPr="00170E78">
        <w:rPr>
          <w:bCs/>
          <w:szCs w:val="22"/>
        </w:rPr>
        <w:t>5</w:t>
      </w:r>
      <w:r w:rsidR="007D2AEB" w:rsidRPr="00170E78">
        <w:rPr>
          <w:bCs/>
          <w:szCs w:val="22"/>
        </w:rPr>
        <w:t>)</w:t>
      </w:r>
      <w:r w:rsidR="00360ADD" w:rsidRPr="00170E78">
        <w:rPr>
          <w:bCs/>
          <w:szCs w:val="22"/>
        </w:rPr>
        <w:t xml:space="preserve"> </w:t>
      </w:r>
      <w:r w:rsidRPr="00170E78">
        <w:rPr>
          <w:b/>
          <w:szCs w:val="22"/>
        </w:rPr>
        <w:t>učeničk</w:t>
      </w:r>
      <w:r w:rsidR="00360ADD" w:rsidRPr="00170E78">
        <w:rPr>
          <w:b/>
          <w:szCs w:val="22"/>
        </w:rPr>
        <w:t>ih</w:t>
      </w:r>
      <w:r w:rsidRPr="00170E78">
        <w:rPr>
          <w:b/>
          <w:szCs w:val="22"/>
        </w:rPr>
        <w:t xml:space="preserve"> stipendij</w:t>
      </w:r>
      <w:r w:rsidR="00360ADD" w:rsidRPr="00170E78">
        <w:rPr>
          <w:b/>
          <w:szCs w:val="22"/>
        </w:rPr>
        <w:t>a</w:t>
      </w:r>
      <w:r w:rsidRPr="00170E78">
        <w:rPr>
          <w:bCs/>
          <w:szCs w:val="22"/>
        </w:rPr>
        <w:t xml:space="preserve">. Stipendija će se isplaćivati za razdoblje od </w:t>
      </w:r>
      <w:r w:rsidR="00DA0D65" w:rsidRPr="00170E78">
        <w:rPr>
          <w:bCs/>
          <w:szCs w:val="22"/>
        </w:rPr>
        <w:t>1. rujna</w:t>
      </w:r>
      <w:r w:rsidRPr="00170E78">
        <w:rPr>
          <w:bCs/>
          <w:szCs w:val="22"/>
        </w:rPr>
        <w:t xml:space="preserve"> </w:t>
      </w:r>
      <w:r w:rsidR="00170E78" w:rsidRPr="00170E78">
        <w:rPr>
          <w:bCs/>
          <w:szCs w:val="22"/>
        </w:rPr>
        <w:t>20</w:t>
      </w:r>
      <w:r w:rsidR="00A41A85">
        <w:rPr>
          <w:bCs/>
          <w:szCs w:val="22"/>
        </w:rPr>
        <w:t>22. do 30.lipnja 2023.godine.</w:t>
      </w:r>
    </w:p>
    <w:p w14:paraId="706B3293" w14:textId="305ED7EE" w:rsidR="00C62857" w:rsidRPr="00170E78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170E78">
        <w:rPr>
          <w:bCs/>
          <w:szCs w:val="22"/>
        </w:rPr>
        <w:t xml:space="preserve">studentima tijekom redovitog sveučilišnog i stručnog studija, u iznosu </w:t>
      </w:r>
      <w:r w:rsidR="00223FC0" w:rsidRPr="00170E78">
        <w:rPr>
          <w:bCs/>
          <w:szCs w:val="22"/>
        </w:rPr>
        <w:t>5</w:t>
      </w:r>
      <w:r w:rsidRPr="00170E78">
        <w:rPr>
          <w:bCs/>
          <w:szCs w:val="22"/>
        </w:rPr>
        <w:t xml:space="preserve">00,00 kn mjesečno. Dodjeljuje se ukupno </w:t>
      </w:r>
      <w:r w:rsidR="007D2AEB" w:rsidRPr="00170E78">
        <w:rPr>
          <w:bCs/>
          <w:szCs w:val="22"/>
        </w:rPr>
        <w:t xml:space="preserve">pet (5) </w:t>
      </w:r>
      <w:r w:rsidR="00024E81" w:rsidRPr="00170E78">
        <w:rPr>
          <w:b/>
          <w:szCs w:val="22"/>
        </w:rPr>
        <w:t xml:space="preserve">redovnih </w:t>
      </w:r>
      <w:r w:rsidRPr="00170E78">
        <w:rPr>
          <w:b/>
          <w:szCs w:val="22"/>
        </w:rPr>
        <w:t>students</w:t>
      </w:r>
      <w:r w:rsidR="00360ADD" w:rsidRPr="00170E78">
        <w:rPr>
          <w:b/>
          <w:szCs w:val="22"/>
        </w:rPr>
        <w:t>kih</w:t>
      </w:r>
      <w:r w:rsidRPr="00170E78">
        <w:rPr>
          <w:b/>
          <w:szCs w:val="22"/>
        </w:rPr>
        <w:t xml:space="preserve"> stipendij</w:t>
      </w:r>
      <w:r w:rsidR="00360ADD" w:rsidRPr="00170E78">
        <w:rPr>
          <w:b/>
          <w:szCs w:val="22"/>
        </w:rPr>
        <w:t>a</w:t>
      </w:r>
      <w:r w:rsidRPr="00170E78">
        <w:rPr>
          <w:bCs/>
          <w:szCs w:val="22"/>
        </w:rPr>
        <w:t xml:space="preserve">. Stipendija će se isplaćivati za razdoblje od 1. </w:t>
      </w:r>
      <w:r w:rsidR="00DA0D65" w:rsidRPr="00170E78">
        <w:rPr>
          <w:bCs/>
          <w:szCs w:val="22"/>
        </w:rPr>
        <w:t>listopada</w:t>
      </w:r>
      <w:r w:rsidRPr="00170E78">
        <w:rPr>
          <w:bCs/>
          <w:szCs w:val="22"/>
        </w:rPr>
        <w:t xml:space="preserve"> </w:t>
      </w:r>
      <w:r w:rsidR="00170E78" w:rsidRPr="00170E78">
        <w:rPr>
          <w:bCs/>
          <w:szCs w:val="22"/>
        </w:rPr>
        <w:t>202</w:t>
      </w:r>
      <w:r w:rsidR="00A41A85">
        <w:rPr>
          <w:bCs/>
          <w:szCs w:val="22"/>
        </w:rPr>
        <w:t>2. do 30.lipnja 2023.godine</w:t>
      </w:r>
      <w:r w:rsidR="003F32C0">
        <w:rPr>
          <w:bCs/>
          <w:szCs w:val="22"/>
        </w:rPr>
        <w:t>.</w:t>
      </w:r>
    </w:p>
    <w:p w14:paraId="62AD3D93" w14:textId="418E9EA0" w:rsidR="007D2AEB" w:rsidRPr="00170E78" w:rsidRDefault="007D2AEB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170E78">
        <w:rPr>
          <w:bCs/>
          <w:szCs w:val="22"/>
        </w:rPr>
        <w:t xml:space="preserve">studentima tijekom redovitog sveučilišnog i stručnog studija, u iznosu 700,00 kn mjesečno. Dodjeljuju se ukupno dvije (2) </w:t>
      </w:r>
      <w:r w:rsidRPr="00170E78">
        <w:rPr>
          <w:b/>
          <w:szCs w:val="22"/>
        </w:rPr>
        <w:t>studentske stipendije za izvrsnost</w:t>
      </w:r>
      <w:r w:rsidRPr="00170E78">
        <w:rPr>
          <w:bCs/>
          <w:szCs w:val="22"/>
        </w:rPr>
        <w:t xml:space="preserve">. Stipendija će se isplaćivati za razdoblje od 1. </w:t>
      </w:r>
      <w:r w:rsidR="00170E78" w:rsidRPr="00170E78">
        <w:rPr>
          <w:bCs/>
          <w:szCs w:val="22"/>
        </w:rPr>
        <w:t>listopada</w:t>
      </w:r>
      <w:r w:rsidRPr="00170E78">
        <w:rPr>
          <w:bCs/>
          <w:szCs w:val="22"/>
        </w:rPr>
        <w:t xml:space="preserve"> 202</w:t>
      </w:r>
      <w:r w:rsidR="00A41A85">
        <w:rPr>
          <w:bCs/>
          <w:szCs w:val="22"/>
        </w:rPr>
        <w:t>2</w:t>
      </w:r>
      <w:r w:rsidRPr="00170E78">
        <w:rPr>
          <w:bCs/>
          <w:szCs w:val="22"/>
        </w:rPr>
        <w:t>. do 30. lipnja 202</w:t>
      </w:r>
      <w:r w:rsidR="00A41A85">
        <w:rPr>
          <w:bCs/>
          <w:szCs w:val="22"/>
        </w:rPr>
        <w:t>3</w:t>
      </w:r>
      <w:r w:rsidRPr="00170E78">
        <w:rPr>
          <w:bCs/>
          <w:szCs w:val="22"/>
        </w:rPr>
        <w:t>. godine</w:t>
      </w:r>
      <w:r w:rsidR="003F32C0">
        <w:rPr>
          <w:bCs/>
          <w:szCs w:val="22"/>
        </w:rPr>
        <w:t>.</w:t>
      </w:r>
    </w:p>
    <w:p w14:paraId="5B802983" w14:textId="77777777" w:rsidR="00B96372" w:rsidRPr="000D0223" w:rsidRDefault="00B96372" w:rsidP="00B96372">
      <w:pPr>
        <w:pStyle w:val="Tijeloteksta-uvlaka31"/>
        <w:rPr>
          <w:bCs/>
          <w:szCs w:val="22"/>
        </w:rPr>
      </w:pPr>
    </w:p>
    <w:p w14:paraId="5EC56705" w14:textId="76D6491D" w:rsidR="00B96372" w:rsidRDefault="00B96372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0D0223">
        <w:rPr>
          <w:bCs/>
          <w:szCs w:val="22"/>
        </w:rPr>
        <w:t>ako svi prođu na natječaju, prije potpisivanja ugovora kandidati se moraju izjasniti koji od njih će primati stipendiju.</w:t>
      </w:r>
    </w:p>
    <w:p w14:paraId="15BFD832" w14:textId="77777777" w:rsidR="00600C15" w:rsidRPr="000D0223" w:rsidRDefault="00600C15" w:rsidP="00600C15">
      <w:pPr>
        <w:pStyle w:val="Tijeloteksta-uvlaka31"/>
        <w:ind w:firstLine="0"/>
        <w:rPr>
          <w:bCs/>
          <w:szCs w:val="22"/>
        </w:rPr>
      </w:pPr>
    </w:p>
    <w:p w14:paraId="560E2240" w14:textId="77777777" w:rsidR="002B3350" w:rsidRPr="000D0223" w:rsidRDefault="002B3350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Iznimno, ako se na natječaj ne </w:t>
      </w:r>
      <w:r w:rsidR="004C5D79" w:rsidRPr="000D0223">
        <w:rPr>
          <w:bCs/>
          <w:szCs w:val="22"/>
        </w:rPr>
        <w:t>prijavi dovoljan broj kandidata koji zadovoljavaju natječajne uvjete, stipendiju može primati i više korisnika iz jednog zajedničkog kućanstva, pod uvjetom da z</w:t>
      </w:r>
      <w:r w:rsidR="00871053" w:rsidRPr="000D0223">
        <w:rPr>
          <w:bCs/>
          <w:szCs w:val="22"/>
        </w:rPr>
        <w:t>adovoljavaju natječajne uvjete.</w:t>
      </w:r>
    </w:p>
    <w:p w14:paraId="7744DF9E" w14:textId="77777777" w:rsidR="00161076" w:rsidRPr="000D0223" w:rsidRDefault="00161076" w:rsidP="00161076">
      <w:pPr>
        <w:pStyle w:val="Tijeloteksta-uvlaka31"/>
        <w:ind w:firstLine="0"/>
        <w:rPr>
          <w:bCs/>
          <w:szCs w:val="22"/>
        </w:rPr>
      </w:pPr>
    </w:p>
    <w:p w14:paraId="28439F98" w14:textId="77777777" w:rsidR="0096757C" w:rsidRPr="000D0223" w:rsidRDefault="0096757C" w:rsidP="00161076">
      <w:pPr>
        <w:pStyle w:val="Tijeloteksta-uvlaka31"/>
        <w:ind w:firstLine="0"/>
        <w:rPr>
          <w:bCs/>
          <w:szCs w:val="22"/>
        </w:rPr>
      </w:pPr>
    </w:p>
    <w:p w14:paraId="454E52F9" w14:textId="77777777" w:rsidR="00161076" w:rsidRPr="000D0223" w:rsidRDefault="00161076" w:rsidP="00401C09">
      <w:pPr>
        <w:pStyle w:val="Tijeloteksta-uvlaka31"/>
        <w:numPr>
          <w:ilvl w:val="0"/>
          <w:numId w:val="25"/>
        </w:numPr>
        <w:rPr>
          <w:b/>
          <w:bCs/>
          <w:szCs w:val="22"/>
        </w:rPr>
      </w:pPr>
      <w:r w:rsidRPr="000D0223">
        <w:rPr>
          <w:b/>
          <w:bCs/>
          <w:szCs w:val="22"/>
        </w:rPr>
        <w:t>UVJETI ZA DODJELU UČENIČKIH STIPENDIJA</w:t>
      </w:r>
    </w:p>
    <w:p w14:paraId="7EA57B12" w14:textId="77777777" w:rsidR="00024E81" w:rsidRPr="00024E81" w:rsidRDefault="00024E81" w:rsidP="00600C15">
      <w:pPr>
        <w:pStyle w:val="Tijeloteksta-uvlaka31"/>
        <w:ind w:firstLine="0"/>
        <w:rPr>
          <w:bCs/>
          <w:szCs w:val="22"/>
        </w:rPr>
      </w:pPr>
      <w:r w:rsidRPr="00024E81">
        <w:rPr>
          <w:bCs/>
          <w:szCs w:val="22"/>
        </w:rPr>
        <w:t>Pravo na učeničku stipendiju tijekom redovitog srednjoškolskog obrazovanja može ostvariti kandidat koji udovoljava sljedećim uvjetima:</w:t>
      </w:r>
    </w:p>
    <w:p w14:paraId="2D6F6185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je državljanin Republike Hrvatske</w:t>
      </w:r>
    </w:p>
    <w:p w14:paraId="24FCE816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je redoviti učenik 2., 3. ili 4. razreda srednje škole i da srednju školu pohađa u Republici Hrvatskoj</w:t>
      </w:r>
    </w:p>
    <w:p w14:paraId="15605362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lastRenderedPageBreak/>
        <w:t>da ne ponavlja razred</w:t>
      </w:r>
    </w:p>
    <w:p w14:paraId="2B6BA3B4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ima prosjek ocjena za prethodni razred srednje škole najmanje 4,00</w:t>
      </w:r>
    </w:p>
    <w:p w14:paraId="5B7406B5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nije korisnik stipendije po drugoj osnovi</w:t>
      </w:r>
    </w:p>
    <w:p w14:paraId="0D323130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na dan raspisivanja javnog natječaja za dodjelu stipendija ima prebivalište na području Općine Ernestinovo najmanje 1 godinu</w:t>
      </w:r>
    </w:p>
    <w:p w14:paraId="5995B356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nije polaznik privatne srednje škole</w:t>
      </w:r>
    </w:p>
    <w:p w14:paraId="5F0DCD39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14:paraId="2F86DB86" w14:textId="151BCB09" w:rsid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podnositelji i članovi uže obitelji (roditelji, braća i/ili sestre) u trenutku podnošenja prijave ne duguju proračunu Općine Ernestinovo.</w:t>
      </w:r>
    </w:p>
    <w:p w14:paraId="6648D123" w14:textId="77777777" w:rsidR="00024E81" w:rsidRPr="00024E81" w:rsidRDefault="00024E81" w:rsidP="00024E81">
      <w:pPr>
        <w:pStyle w:val="Tijeloteksta-uvlaka31"/>
        <w:rPr>
          <w:bCs/>
          <w:szCs w:val="22"/>
        </w:rPr>
      </w:pPr>
    </w:p>
    <w:p w14:paraId="63A07905" w14:textId="77777777" w:rsidR="00024E81" w:rsidRPr="00024E81" w:rsidRDefault="00024E81" w:rsidP="00600C15">
      <w:pPr>
        <w:pStyle w:val="Tijeloteksta-uvlaka31"/>
        <w:ind w:firstLine="0"/>
        <w:rPr>
          <w:bCs/>
          <w:szCs w:val="22"/>
        </w:rPr>
      </w:pPr>
      <w:r w:rsidRPr="00024E81">
        <w:rPr>
          <w:bCs/>
          <w:szCs w:val="22"/>
        </w:rPr>
        <w:t>Prosjek ocjena zaokružuje se na dvije decimale.</w:t>
      </w:r>
    </w:p>
    <w:p w14:paraId="58DE8C35" w14:textId="77777777" w:rsidR="00C62857" w:rsidRPr="000D0223" w:rsidRDefault="00C62857" w:rsidP="00C62857">
      <w:pPr>
        <w:pStyle w:val="Tijeloteksta-uvlaka31"/>
        <w:rPr>
          <w:bCs/>
          <w:szCs w:val="22"/>
        </w:rPr>
      </w:pPr>
    </w:p>
    <w:p w14:paraId="6CB5B7F3" w14:textId="541861C8" w:rsidR="00161076" w:rsidRPr="000D0223" w:rsidRDefault="00161076" w:rsidP="00401C09">
      <w:pPr>
        <w:pStyle w:val="Tijeloteksta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UVJETI ZA DODJELU </w:t>
      </w:r>
      <w:r w:rsidR="00024E81">
        <w:rPr>
          <w:b/>
          <w:bCs/>
          <w:sz w:val="22"/>
          <w:szCs w:val="22"/>
        </w:rPr>
        <w:t xml:space="preserve">REDOVNIH </w:t>
      </w:r>
      <w:r w:rsidRPr="000D0223">
        <w:rPr>
          <w:b/>
          <w:bCs/>
          <w:sz w:val="22"/>
          <w:szCs w:val="22"/>
        </w:rPr>
        <w:t>STUDENTSKIH STIPENDIJA</w:t>
      </w:r>
    </w:p>
    <w:p w14:paraId="125ED84C" w14:textId="7BD5B6F9" w:rsidR="00161076" w:rsidRPr="000D0223" w:rsidRDefault="00161076" w:rsidP="00BD2E9D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Pravo na stipendiju tijekom redovitog sveučilišnog i stručnog studija može ostvariti kandidat koji udovoljava sljedećim uvjetima:</w:t>
      </w:r>
    </w:p>
    <w:p w14:paraId="5998AD2F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je državljanin Republike Hrvatske</w:t>
      </w:r>
    </w:p>
    <w:p w14:paraId="5138C841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je redoviti student 2. ili viših godina studija koji studira u Republici Hrvatskoj</w:t>
      </w:r>
    </w:p>
    <w:p w14:paraId="0A6739D6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bookmarkStart w:id="0" w:name="_Hlk58570454"/>
      <w:r w:rsidRPr="00024E81">
        <w:rPr>
          <w:bCs/>
          <w:sz w:val="22"/>
          <w:szCs w:val="22"/>
        </w:rPr>
        <w:t>da savladava upisani studij bez ponavljanja godine, odnosno da redovito napreduje u studiju osim u slučaju mirovanja studentskih prava sukladno Zakonu o znanstvenoj djelatnosti i visokom obrazovanju</w:t>
      </w:r>
    </w:p>
    <w:bookmarkEnd w:id="0"/>
    <w:p w14:paraId="35228083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nema status apsolventa</w:t>
      </w:r>
    </w:p>
    <w:p w14:paraId="07A8FD28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bookmarkStart w:id="1" w:name="_Hlk58563718"/>
      <w:r w:rsidRPr="00024E81">
        <w:rPr>
          <w:bCs/>
          <w:sz w:val="22"/>
          <w:szCs w:val="22"/>
        </w:rPr>
        <w:t xml:space="preserve">da mu je prosjek ocjena u dosadašnjem tijeku studiranja </w:t>
      </w:r>
      <w:bookmarkEnd w:id="1"/>
      <w:r w:rsidRPr="00024E81">
        <w:rPr>
          <w:bCs/>
          <w:sz w:val="22"/>
          <w:szCs w:val="22"/>
        </w:rPr>
        <w:t xml:space="preserve">najmanje 3,00 </w:t>
      </w:r>
    </w:p>
    <w:p w14:paraId="790499A8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bookmarkStart w:id="2" w:name="_Hlk58563765"/>
      <w:r w:rsidRPr="00024E81">
        <w:rPr>
          <w:bCs/>
          <w:sz w:val="22"/>
          <w:szCs w:val="22"/>
        </w:rPr>
        <w:t>da nije korisnik stipendije po drugoj osnovi</w:t>
      </w:r>
    </w:p>
    <w:p w14:paraId="4087AFBA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bookmarkStart w:id="3" w:name="_Hlk58563677"/>
      <w:bookmarkEnd w:id="2"/>
      <w:r w:rsidRPr="00024E81">
        <w:rPr>
          <w:bCs/>
          <w:sz w:val="22"/>
          <w:szCs w:val="22"/>
        </w:rPr>
        <w:t>da na dan raspisivanja javnog natječaja za dodjelu stipendija ima prebivalište na području Općine Ernestinovo najmanje jednu godinu</w:t>
      </w:r>
    </w:p>
    <w:p w14:paraId="306D496A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bookmarkStart w:id="4" w:name="_Hlk58563649"/>
      <w:bookmarkEnd w:id="3"/>
      <w:r w:rsidRPr="00024E81">
        <w:rPr>
          <w:bCs/>
          <w:sz w:val="22"/>
          <w:szCs w:val="22"/>
        </w:rPr>
        <w:t>da ne studira na privatnoj visokoobrazovnoj ustanovi</w:t>
      </w:r>
    </w:p>
    <w:bookmarkEnd w:id="4"/>
    <w:p w14:paraId="6BA62EFD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mjesečni prihodi kućanstva iz svih izvora ne prelaze 3.000,00 kn po članu kućanstva (uključujući i prihode s osnove socijalne skrbi, obavljanja zanatske poduzetničke i poljoprivredne djelatnosti),</w:t>
      </w:r>
    </w:p>
    <w:p w14:paraId="616584B0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podnositelji i članovi uže obitelji (roditelji, braća i/ili sestre) u trenutku podnošenja prijave ne duguju proračunu Općine Ernestinovo.</w:t>
      </w:r>
    </w:p>
    <w:p w14:paraId="46431071" w14:textId="77777777" w:rsidR="00161076" w:rsidRPr="000D0223" w:rsidRDefault="00161076" w:rsidP="00161076">
      <w:pPr>
        <w:pStyle w:val="Tijeloteksta"/>
        <w:spacing w:after="0"/>
        <w:rPr>
          <w:bCs/>
          <w:sz w:val="22"/>
          <w:szCs w:val="22"/>
        </w:rPr>
      </w:pPr>
    </w:p>
    <w:p w14:paraId="15DA9A64" w14:textId="1E0E37FA" w:rsidR="00161076" w:rsidRDefault="00161076" w:rsidP="00600C15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Prosjek ocjena zaokružuje se na dvije decimale, a dokazuje se potvrdom o upisu s prijepisom ocjena pribavljenom putem </w:t>
      </w:r>
      <w:proofErr w:type="spellStart"/>
      <w:r w:rsidRPr="000D0223">
        <w:rPr>
          <w:bCs/>
          <w:sz w:val="22"/>
          <w:szCs w:val="22"/>
        </w:rPr>
        <w:t>Studomata</w:t>
      </w:r>
      <w:proofErr w:type="spellEnd"/>
      <w:r w:rsidRPr="000D0223">
        <w:rPr>
          <w:bCs/>
          <w:sz w:val="22"/>
          <w:szCs w:val="22"/>
        </w:rPr>
        <w:t>. Potvrda mora biti ovjerena od strane visokoobrazovne ustanove.</w:t>
      </w:r>
    </w:p>
    <w:p w14:paraId="2286419F" w14:textId="77777777" w:rsidR="007D2AEB" w:rsidRPr="000D0223" w:rsidRDefault="007D2AEB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28FBDF03" w14:textId="353DC729" w:rsidR="007D2AEB" w:rsidRDefault="007D2AEB" w:rsidP="007D2AEB">
      <w:pPr>
        <w:pStyle w:val="Tijeloteksta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UVJETI ZA DODJELU STUDENTSKIH STIPENDIJA</w:t>
      </w:r>
      <w:r>
        <w:rPr>
          <w:b/>
          <w:bCs/>
          <w:sz w:val="22"/>
          <w:szCs w:val="22"/>
        </w:rPr>
        <w:t xml:space="preserve"> ZA IZVRSNOST</w:t>
      </w:r>
    </w:p>
    <w:p w14:paraId="61A746A3" w14:textId="77777777" w:rsidR="007D2AEB" w:rsidRPr="000D0223" w:rsidRDefault="007D2AEB" w:rsidP="007D2AEB">
      <w:pPr>
        <w:pStyle w:val="Tijeloteksta"/>
        <w:spacing w:after="0"/>
        <w:ind w:left="720"/>
        <w:jc w:val="both"/>
        <w:rPr>
          <w:b/>
          <w:bCs/>
          <w:sz w:val="22"/>
          <w:szCs w:val="22"/>
        </w:rPr>
      </w:pPr>
    </w:p>
    <w:p w14:paraId="694DBF2B" w14:textId="77777777" w:rsidR="007D2AEB" w:rsidRPr="00D6738E" w:rsidRDefault="007D2AEB" w:rsidP="007D2AEB">
      <w:pPr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Pravo na studentsku stipendiju za izvrsnost može ostvariti kandidat koji udovoljava sljedećim uvjetima:</w:t>
      </w:r>
    </w:p>
    <w:p w14:paraId="4FA8A919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je državljanin Republike Hrvatske</w:t>
      </w:r>
    </w:p>
    <w:p w14:paraId="146C1680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je redoviti student druge ili više godine studija</w:t>
      </w:r>
    </w:p>
    <w:p w14:paraId="11A7EDFE" w14:textId="77777777" w:rsidR="00024E81" w:rsidRPr="00024E81" w:rsidRDefault="00024E81" w:rsidP="00BD2E9D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savladava upisani studij bez ponavljanja godine, odnosno da redovito napreduje u studiju osim u slučaju mirovanja studentskih prava sukladno Zakonu o znanstvenoj djelatnosti i visokom obrazovanju</w:t>
      </w:r>
    </w:p>
    <w:p w14:paraId="7261D34E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na dan raspisivanja javnog natječaja za dodjelu stipendija ima prebivalište na području Općine Ernestinovo najmanje jednu godinu</w:t>
      </w:r>
    </w:p>
    <w:p w14:paraId="2DF453B8" w14:textId="77777777" w:rsidR="00024E81" w:rsidRPr="00024E81" w:rsidRDefault="00024E81" w:rsidP="00BD2E9D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mu je prosjek ocjena u dosadašnjem tijeku studiranja najmanje 4,2 za tehničke i prirodne studije, te 4,5 za društvene studije</w:t>
      </w:r>
    </w:p>
    <w:p w14:paraId="113C8167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ne studira na privatnoj visokoobrazovnoj ustanovi</w:t>
      </w:r>
    </w:p>
    <w:p w14:paraId="593D11CD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nije korisnik stipendije po drugoj osnovi</w:t>
      </w:r>
    </w:p>
    <w:p w14:paraId="16E0C6F5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nije apsolvent</w:t>
      </w:r>
    </w:p>
    <w:p w14:paraId="483D648B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nije stariji od 26 godina</w:t>
      </w:r>
    </w:p>
    <w:p w14:paraId="76470388" w14:textId="77777777" w:rsidR="00024E81" w:rsidRPr="00024E81" w:rsidRDefault="00024E81" w:rsidP="00BD2E9D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podnositelji i članovi uže obitelji (</w:t>
      </w:r>
      <w:bookmarkStart w:id="5" w:name="_Hlk58572018"/>
      <w:r w:rsidRPr="00024E81">
        <w:rPr>
          <w:rFonts w:eastAsia="Calibri"/>
          <w:sz w:val="22"/>
          <w:szCs w:val="22"/>
          <w:lang w:eastAsia="en-US"/>
        </w:rPr>
        <w:t>roditelji, braća i/ili sestre</w:t>
      </w:r>
      <w:bookmarkEnd w:id="5"/>
      <w:r w:rsidRPr="00024E81">
        <w:rPr>
          <w:rFonts w:eastAsia="Calibri"/>
          <w:sz w:val="22"/>
          <w:szCs w:val="22"/>
          <w:lang w:eastAsia="en-US"/>
        </w:rPr>
        <w:t>) u trenutku podnošenja prijave ne duguju proračunu Općine Ernestinovo.</w:t>
      </w:r>
    </w:p>
    <w:p w14:paraId="7C221C9B" w14:textId="2DA03439" w:rsidR="007D2AEB" w:rsidRPr="00024E81" w:rsidRDefault="007D2AEB" w:rsidP="00024E81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lastRenderedPageBreak/>
        <w:t xml:space="preserve">Prosjek ocjena zaokružuje se na dvije decimale, a dokazuje se potvrdom o upisu s prijepisom ocjena pribavljenom putem </w:t>
      </w:r>
      <w:proofErr w:type="spellStart"/>
      <w:r w:rsidRPr="000D0223">
        <w:rPr>
          <w:bCs/>
          <w:sz w:val="22"/>
          <w:szCs w:val="22"/>
        </w:rPr>
        <w:t>Studomata</w:t>
      </w:r>
      <w:proofErr w:type="spellEnd"/>
      <w:r w:rsidRPr="000D0223">
        <w:rPr>
          <w:bCs/>
          <w:sz w:val="22"/>
          <w:szCs w:val="22"/>
        </w:rPr>
        <w:t>. Potvrda mora biti ovjerena od strane visokoobrazovne ustanove.</w:t>
      </w:r>
    </w:p>
    <w:p w14:paraId="7E61B1E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609F7B76" w14:textId="5FF9E675" w:rsidR="00DA7DFF" w:rsidRPr="00DA7DFF" w:rsidRDefault="00401C09" w:rsidP="00DA7DFF">
      <w:pPr>
        <w:pStyle w:val="Odlomakpopisa"/>
        <w:numPr>
          <w:ilvl w:val="0"/>
          <w:numId w:val="25"/>
        </w:numPr>
        <w:rPr>
          <w:b/>
          <w:bCs/>
          <w:sz w:val="22"/>
          <w:szCs w:val="22"/>
        </w:rPr>
      </w:pPr>
      <w:bookmarkStart w:id="6" w:name="_Hlk83883037"/>
      <w:r w:rsidRPr="00DA7DFF">
        <w:rPr>
          <w:b/>
          <w:bCs/>
          <w:sz w:val="22"/>
          <w:szCs w:val="22"/>
        </w:rPr>
        <w:t>KRITERIJI ZA UTVRĐIVANJE LISTE PRVENSTVA</w:t>
      </w:r>
      <w:r w:rsidR="00DA7DFF" w:rsidRPr="00DA7DFF">
        <w:t xml:space="preserve"> </w:t>
      </w:r>
      <w:r w:rsidR="00DA7DFF" w:rsidRPr="00DA7DFF">
        <w:rPr>
          <w:b/>
          <w:bCs/>
          <w:sz w:val="22"/>
          <w:szCs w:val="22"/>
        </w:rPr>
        <w:t>ZA UČENIČKE STIPENDIJE I REDOVNE STUDENTSKE STIPENDIJE</w:t>
      </w:r>
    </w:p>
    <w:bookmarkEnd w:id="6"/>
    <w:p w14:paraId="1F4A0D29" w14:textId="77777777" w:rsidR="00DA7DFF" w:rsidRDefault="00DA7DFF" w:rsidP="00DA7DFF">
      <w:pPr>
        <w:pStyle w:val="Tijeloteksta"/>
        <w:spacing w:after="0"/>
        <w:jc w:val="both"/>
        <w:rPr>
          <w:b/>
          <w:bCs/>
          <w:sz w:val="22"/>
          <w:szCs w:val="22"/>
        </w:rPr>
      </w:pPr>
    </w:p>
    <w:p w14:paraId="5E629016" w14:textId="71F6ACA4" w:rsidR="00401C09" w:rsidRPr="000D0223" w:rsidRDefault="00401C09" w:rsidP="00DA7DFF">
      <w:pPr>
        <w:pStyle w:val="Tijeloteksta"/>
        <w:spacing w:after="0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Opći uspjeh</w:t>
      </w:r>
    </w:p>
    <w:p w14:paraId="063E941B" w14:textId="77777777" w:rsidR="00401C09" w:rsidRPr="000D0223" w:rsidRDefault="00401C09" w:rsidP="007467F2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utvrđivanje liste prvenstva za dodjelu stipendije Općine Ernestinovo po osnovi općeg uspjeha u školovanju su sljedeći:</w:t>
      </w:r>
    </w:p>
    <w:p w14:paraId="29C49545" w14:textId="69855F93" w:rsidR="00401C09" w:rsidRPr="007467F2" w:rsidRDefault="007467F2" w:rsidP="007467F2">
      <w:pPr>
        <w:pStyle w:val="Tijeloteksta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7467F2">
        <w:rPr>
          <w:sz w:val="22"/>
          <w:szCs w:val="22"/>
        </w:rPr>
        <w:t xml:space="preserve">ZA KANDIDATE ZA </w:t>
      </w:r>
      <w:r w:rsidRPr="007467F2">
        <w:rPr>
          <w:b/>
          <w:bCs/>
          <w:sz w:val="22"/>
          <w:szCs w:val="22"/>
        </w:rPr>
        <w:t>UČENIČKE STIPENDIJE</w:t>
      </w:r>
      <w:r w:rsidRPr="007467F2">
        <w:rPr>
          <w:sz w:val="22"/>
          <w:szCs w:val="22"/>
        </w:rPr>
        <w:t xml:space="preserve"> IZRAČUNAVANJEM PROSJEKA OCJENA PRETHODNOG RAZREDA:</w:t>
      </w:r>
    </w:p>
    <w:p w14:paraId="759F3A26" w14:textId="26D79A20" w:rsidR="00401C09" w:rsidRPr="000D0223" w:rsidRDefault="007467F2" w:rsidP="007467F2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7886CBF2" w14:textId="3A8B5588" w:rsidR="00401C09" w:rsidRPr="007467F2" w:rsidRDefault="007467F2" w:rsidP="007467F2">
      <w:pPr>
        <w:pStyle w:val="Tijeloteksta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7467F2">
        <w:rPr>
          <w:sz w:val="22"/>
          <w:szCs w:val="22"/>
        </w:rPr>
        <w:t xml:space="preserve">ZA KANDIDATE ZA </w:t>
      </w:r>
      <w:r w:rsidRPr="007467F2">
        <w:rPr>
          <w:b/>
          <w:bCs/>
          <w:sz w:val="22"/>
          <w:szCs w:val="22"/>
        </w:rPr>
        <w:t>REDOVNE STUDENTSKE STIPENDIJE</w:t>
      </w:r>
      <w:r w:rsidRPr="007467F2">
        <w:rPr>
          <w:sz w:val="22"/>
          <w:szCs w:val="22"/>
        </w:rPr>
        <w:t xml:space="preserve"> IZRAČUNAVANJEM PROSJEKA OCJENA PRETHODNIH GODINA STUDIJA:</w:t>
      </w:r>
    </w:p>
    <w:p w14:paraId="664B04C3" w14:textId="211680DF" w:rsidR="00401C09" w:rsidRPr="000D0223" w:rsidRDefault="007467F2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6702A4CC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</w:p>
    <w:p w14:paraId="6B791EE4" w14:textId="77777777" w:rsidR="00401C09" w:rsidRPr="000D0223" w:rsidRDefault="00401C09" w:rsidP="00DA7DFF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Dodatni bodovi za opći uspjeh dodjeljuju se kako slijedi:</w:t>
      </w:r>
    </w:p>
    <w:p w14:paraId="20A3098A" w14:textId="515EDFA5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županijskom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600C15">
        <w:rPr>
          <w:bCs/>
          <w:sz w:val="22"/>
          <w:szCs w:val="22"/>
        </w:rPr>
        <w:t xml:space="preserve">             </w:t>
      </w:r>
      <w:r w:rsidRPr="000D0223">
        <w:rPr>
          <w:bCs/>
          <w:sz w:val="22"/>
          <w:szCs w:val="22"/>
        </w:rPr>
        <w:t>10 bodova</w:t>
      </w:r>
    </w:p>
    <w:p w14:paraId="29B1BE9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državnom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22E956F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sudjelovanje na međunarodnom natjecanju 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6CB9E65E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nagrada dekana 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2C79D89" w14:textId="5216FF91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nagrada rektora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600C15">
        <w:rPr>
          <w:bCs/>
          <w:sz w:val="22"/>
          <w:szCs w:val="22"/>
        </w:rPr>
        <w:t xml:space="preserve">             </w:t>
      </w:r>
      <w:r w:rsidRPr="000D0223">
        <w:rPr>
          <w:bCs/>
          <w:sz w:val="22"/>
          <w:szCs w:val="22"/>
        </w:rPr>
        <w:t>20 bodova</w:t>
      </w:r>
    </w:p>
    <w:p w14:paraId="2EF34E23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objava znanstvenog ili stručnog rada </w:t>
      </w:r>
    </w:p>
    <w:p w14:paraId="4709657D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kandidata u domaćoj ili stranoj publikaciji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4E873EE8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5852399" w14:textId="7BFF3B3D" w:rsidR="00401C09" w:rsidRDefault="00401C09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Socijalni status kandidata</w:t>
      </w:r>
    </w:p>
    <w:p w14:paraId="09908C19" w14:textId="77777777" w:rsidR="00DA7DFF" w:rsidRPr="000D0223" w:rsidRDefault="00DA7DFF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</w:p>
    <w:p w14:paraId="1834E913" w14:textId="77777777" w:rsidR="00600C15" w:rsidRPr="00600C15" w:rsidRDefault="00600C15" w:rsidP="00600C15">
      <w:pPr>
        <w:pStyle w:val="Tijeloteksta"/>
        <w:spacing w:after="0"/>
        <w:jc w:val="both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Dodatno će se bodovati socijalni status kandidata kako slijedi:</w:t>
      </w:r>
    </w:p>
    <w:p w14:paraId="40DE3234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bez oba roditelja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40 bodova</w:t>
      </w:r>
    </w:p>
    <w:p w14:paraId="2738C67D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bez odgovarajuće roditeljske skrbi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40 bodova</w:t>
      </w:r>
    </w:p>
    <w:p w14:paraId="48237BD5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jc w:val="both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 xml:space="preserve">dijete smrtno stradalog, zatočenog ili nestalog </w:t>
      </w:r>
    </w:p>
    <w:p w14:paraId="14526CBA" w14:textId="77777777" w:rsidR="00600C15" w:rsidRPr="00600C15" w:rsidRDefault="00600C15" w:rsidP="00600C15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hrvatskog branitelja iz Domovinskog rata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30 bodova</w:t>
      </w:r>
    </w:p>
    <w:p w14:paraId="3921E6F3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invalida Domovinskog rata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20 bodova</w:t>
      </w:r>
    </w:p>
    <w:p w14:paraId="64A5C7C6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samohranog roditelja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 xml:space="preserve">             20 bodova</w:t>
      </w:r>
    </w:p>
    <w:p w14:paraId="46EDEC6B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 xml:space="preserve">dijete iz kućanstva koje je korisnik zajamčene </w:t>
      </w:r>
    </w:p>
    <w:p w14:paraId="30939785" w14:textId="77777777" w:rsidR="00600C15" w:rsidRPr="00600C15" w:rsidRDefault="00600C15" w:rsidP="00600C15">
      <w:pPr>
        <w:pStyle w:val="Tijeloteksta"/>
        <w:spacing w:after="0"/>
        <w:ind w:firstLine="708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minimalne naknade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 xml:space="preserve">             15 bodova</w:t>
      </w:r>
    </w:p>
    <w:p w14:paraId="29288A35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za svakog člana kućanstva osim podnositelja prijave</w:t>
      </w:r>
    </w:p>
    <w:p w14:paraId="134AD246" w14:textId="34A2C2A8" w:rsidR="00600C15" w:rsidRPr="00600C15" w:rsidRDefault="00600C15" w:rsidP="00600C15">
      <w:pPr>
        <w:pStyle w:val="Tijeloteksta"/>
        <w:spacing w:after="0"/>
        <w:ind w:firstLine="708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koji se redovito školuje, a ne prima stipendiju</w:t>
      </w:r>
      <w:r w:rsidRPr="00600C1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</w:t>
      </w:r>
      <w:r w:rsidRPr="00600C15">
        <w:rPr>
          <w:bCs/>
          <w:sz w:val="22"/>
          <w:szCs w:val="22"/>
        </w:rPr>
        <w:t>10 bodova</w:t>
      </w:r>
    </w:p>
    <w:p w14:paraId="17605606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65D0D0E9" w14:textId="77777777" w:rsidR="00401C09" w:rsidRPr="000D0223" w:rsidRDefault="00401C09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Prihodi kućanstva</w:t>
      </w:r>
    </w:p>
    <w:p w14:paraId="16EB6558" w14:textId="77777777" w:rsidR="00401C09" w:rsidRPr="000D0223" w:rsidRDefault="00401C09" w:rsidP="00DA7DFF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bodovanje prihoda kućanstva boduju se ovisno o mjesečnim prihodima po članu kućanstva, kako slijedi:</w:t>
      </w:r>
    </w:p>
    <w:p w14:paraId="5F9BAD9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manje od 500,00 kn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40 bodova</w:t>
      </w:r>
    </w:p>
    <w:p w14:paraId="72607FA1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500,00 kn –  999,99 kn</w:t>
      </w:r>
      <w:r w:rsidRPr="000D0223">
        <w:rPr>
          <w:bCs/>
          <w:sz w:val="22"/>
          <w:szCs w:val="22"/>
        </w:rPr>
        <w:tab/>
      </w:r>
      <w:r w:rsidR="004E67EE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35 bodova</w:t>
      </w:r>
    </w:p>
    <w:p w14:paraId="7B0D3FA4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1.000,00 kn – 1.199,99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464F7608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1.200,00 kn – 1.499,99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25 bodova</w:t>
      </w:r>
    </w:p>
    <w:p w14:paraId="716FE9B2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1.500,00 kn –  1.999,99 kn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6D6534D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2.000,00 kn – 2.499,99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5EAA155E" w14:textId="77777777" w:rsidR="004C777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/>
          <w:bCs/>
          <w:i/>
          <w:sz w:val="22"/>
          <w:szCs w:val="22"/>
        </w:rPr>
      </w:pPr>
      <w:r w:rsidRPr="000D0223">
        <w:rPr>
          <w:bCs/>
          <w:sz w:val="22"/>
          <w:szCs w:val="22"/>
        </w:rPr>
        <w:t>2.500,00 kn – 3.000,00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E02A691" w14:textId="77777777" w:rsidR="00401C09" w:rsidRPr="000D0223" w:rsidRDefault="00401C09" w:rsidP="004C7779">
      <w:pPr>
        <w:pStyle w:val="Tijeloteksta"/>
        <w:spacing w:after="0"/>
        <w:ind w:left="720"/>
        <w:rPr>
          <w:b/>
          <w:bCs/>
          <w:i/>
          <w:sz w:val="22"/>
          <w:szCs w:val="22"/>
        </w:rPr>
      </w:pPr>
    </w:p>
    <w:p w14:paraId="06BCE657" w14:textId="77777777" w:rsidR="00401C09" w:rsidRPr="000D0223" w:rsidRDefault="00401C09" w:rsidP="00DA7DFF">
      <w:pPr>
        <w:pStyle w:val="Tijeloteksta"/>
        <w:spacing w:after="0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Deficitarnost zanimanja</w:t>
      </w:r>
    </w:p>
    <w:p w14:paraId="706E0E3C" w14:textId="77777777" w:rsidR="00DA7DFF" w:rsidRDefault="00DA7DFF" w:rsidP="00DA7DFF">
      <w:pPr>
        <w:pStyle w:val="Tijeloteksta"/>
        <w:spacing w:after="0"/>
        <w:jc w:val="both"/>
        <w:rPr>
          <w:bCs/>
          <w:sz w:val="22"/>
          <w:szCs w:val="22"/>
        </w:rPr>
      </w:pPr>
    </w:p>
    <w:p w14:paraId="17DD4D08" w14:textId="6FE8FA89" w:rsidR="00401C09" w:rsidRPr="000D0223" w:rsidRDefault="00401C09" w:rsidP="00DA7DFF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Dodatno će se bodovati s 15 bodova deficitarna zanimanja na području Osječko-baranjske županije i to temeljem </w:t>
      </w:r>
      <w:r w:rsidR="003F2D85" w:rsidRPr="000D0223">
        <w:rPr>
          <w:bCs/>
          <w:sz w:val="22"/>
          <w:szCs w:val="22"/>
        </w:rPr>
        <w:t xml:space="preserve">Preporuka za obrazovnu upisnu politiku i politiku stipendiranja u </w:t>
      </w:r>
      <w:r w:rsidR="00343E91" w:rsidRPr="000D0223">
        <w:rPr>
          <w:bCs/>
          <w:sz w:val="22"/>
          <w:szCs w:val="22"/>
        </w:rPr>
        <w:t>20</w:t>
      </w:r>
      <w:r w:rsidR="00360ADD">
        <w:rPr>
          <w:bCs/>
          <w:sz w:val="22"/>
          <w:szCs w:val="22"/>
        </w:rPr>
        <w:t>2</w:t>
      </w:r>
      <w:r w:rsidR="00E87D31">
        <w:rPr>
          <w:bCs/>
          <w:sz w:val="22"/>
          <w:szCs w:val="22"/>
        </w:rPr>
        <w:t>2</w:t>
      </w:r>
      <w:r w:rsidR="00343E91" w:rsidRPr="000D0223">
        <w:rPr>
          <w:bCs/>
          <w:sz w:val="22"/>
          <w:szCs w:val="22"/>
        </w:rPr>
        <w:t>.</w:t>
      </w:r>
      <w:r w:rsidR="003F2D85" w:rsidRPr="000D0223">
        <w:rPr>
          <w:bCs/>
          <w:sz w:val="22"/>
          <w:szCs w:val="22"/>
        </w:rPr>
        <w:t xml:space="preserve"> godini koje objavljuje Hrvatski</w:t>
      </w:r>
      <w:r w:rsidRPr="000D0223">
        <w:rPr>
          <w:bCs/>
          <w:sz w:val="22"/>
          <w:szCs w:val="22"/>
        </w:rPr>
        <w:t xml:space="preserve"> zavod za zapošljavanje, </w:t>
      </w:r>
      <w:r w:rsidR="003F2D85" w:rsidRPr="000D0223">
        <w:rPr>
          <w:bCs/>
          <w:sz w:val="22"/>
          <w:szCs w:val="22"/>
        </w:rPr>
        <w:t xml:space="preserve">na sljedećoj poveznici: </w:t>
      </w:r>
    </w:p>
    <w:p w14:paraId="13D4C286" w14:textId="538F9DA6" w:rsidR="003F2D85" w:rsidRPr="000D0223" w:rsidRDefault="00DA7DFF" w:rsidP="00DA7DFF">
      <w:pPr>
        <w:pStyle w:val="Tijeloteksta"/>
        <w:spacing w:after="0"/>
        <w:rPr>
          <w:bCs/>
          <w:sz w:val="22"/>
          <w:szCs w:val="22"/>
        </w:rPr>
      </w:pPr>
      <w:r w:rsidRPr="00DA7DFF">
        <w:rPr>
          <w:sz w:val="22"/>
          <w:szCs w:val="22"/>
        </w:rPr>
        <w:lastRenderedPageBreak/>
        <w:t>https://www.hzz.hr/content/publikacije-skole/202</w:t>
      </w:r>
      <w:r w:rsidR="00E87D31">
        <w:rPr>
          <w:sz w:val="22"/>
          <w:szCs w:val="22"/>
        </w:rPr>
        <w:t>2</w:t>
      </w:r>
      <w:r w:rsidRPr="00DA7DFF">
        <w:rPr>
          <w:sz w:val="22"/>
          <w:szCs w:val="22"/>
        </w:rPr>
        <w:t xml:space="preserve">/HZZ-Preporuke-za-obrazovnu-upisnu-politiku-i-politiku-stipendiranja-1220.pdf </w:t>
      </w:r>
      <w:r>
        <w:rPr>
          <w:sz w:val="22"/>
          <w:szCs w:val="22"/>
        </w:rPr>
        <w:t xml:space="preserve"> </w:t>
      </w:r>
      <w:r w:rsidR="003F2D85" w:rsidRPr="000D0223">
        <w:rPr>
          <w:bCs/>
          <w:sz w:val="22"/>
          <w:szCs w:val="22"/>
        </w:rPr>
        <w:t>(str. 3</w:t>
      </w:r>
      <w:r w:rsidR="00360ADD">
        <w:rPr>
          <w:bCs/>
          <w:sz w:val="22"/>
          <w:szCs w:val="22"/>
        </w:rPr>
        <w:t>2</w:t>
      </w:r>
      <w:r w:rsidR="00B6545C" w:rsidRPr="000D0223">
        <w:rPr>
          <w:bCs/>
          <w:sz w:val="22"/>
          <w:szCs w:val="22"/>
        </w:rPr>
        <w:t xml:space="preserve">. </w:t>
      </w:r>
      <w:r w:rsidR="00360ADD">
        <w:rPr>
          <w:bCs/>
          <w:sz w:val="22"/>
          <w:szCs w:val="22"/>
        </w:rPr>
        <w:t>do</w:t>
      </w:r>
      <w:r w:rsidR="00B6545C" w:rsidRPr="000D0223">
        <w:rPr>
          <w:bCs/>
          <w:sz w:val="22"/>
          <w:szCs w:val="22"/>
        </w:rPr>
        <w:t xml:space="preserve"> 3</w:t>
      </w:r>
      <w:r w:rsidR="00360ADD">
        <w:rPr>
          <w:bCs/>
          <w:sz w:val="22"/>
          <w:szCs w:val="22"/>
        </w:rPr>
        <w:t>4</w:t>
      </w:r>
      <w:r w:rsidR="00B6545C" w:rsidRPr="000D0223">
        <w:rPr>
          <w:bCs/>
          <w:sz w:val="22"/>
          <w:szCs w:val="22"/>
        </w:rPr>
        <w:t>.</w:t>
      </w:r>
      <w:r w:rsidR="003F2D85" w:rsidRPr="000D0223">
        <w:rPr>
          <w:bCs/>
          <w:sz w:val="22"/>
          <w:szCs w:val="22"/>
        </w:rPr>
        <w:t>)</w:t>
      </w:r>
    </w:p>
    <w:p w14:paraId="64374048" w14:textId="77777777" w:rsidR="004C7779" w:rsidRPr="000D0223" w:rsidRDefault="004C777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6A9ED70" w14:textId="77777777" w:rsidR="00401C09" w:rsidRPr="000D0223" w:rsidRDefault="00401C09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Prvenstvo kod jednakog broja bodova</w:t>
      </w:r>
    </w:p>
    <w:p w14:paraId="3006AF04" w14:textId="77777777" w:rsidR="00401C09" w:rsidRPr="000D0223" w:rsidRDefault="00401C09" w:rsidP="00DA7DFF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na listama prvenstva dva ili više kandidata ostvare jednak broj bodova, prednost se utvrđuje ovim redoslijedom:</w:t>
      </w:r>
    </w:p>
    <w:p w14:paraId="0B74F151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s nižim prihodima po članu kućanstva</w:t>
      </w:r>
    </w:p>
    <w:p w14:paraId="205A6122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se obrazuje za deficitarno zanimanje</w:t>
      </w:r>
    </w:p>
    <w:p w14:paraId="464D0B60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je ostvario veći broj bodova po osnovi uspjeha u prethodnom obrazovanju</w:t>
      </w:r>
    </w:p>
    <w:p w14:paraId="14BA3A4B" w14:textId="44D0A4A3" w:rsidR="00401C09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u prethodnoj godini nije primao stipendiju Općine Ernestinovo</w:t>
      </w:r>
    </w:p>
    <w:p w14:paraId="6FC01A75" w14:textId="77777777" w:rsidR="007D2AEB" w:rsidRPr="00D6738E" w:rsidRDefault="007D2AEB" w:rsidP="007D2AE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2ACDD41" w14:textId="4E33263A" w:rsidR="00BD2E9D" w:rsidRPr="00BD2E9D" w:rsidRDefault="00BD2E9D" w:rsidP="00BD2E9D">
      <w:pPr>
        <w:pStyle w:val="Odlomakpopisa"/>
        <w:numPr>
          <w:ilvl w:val="0"/>
          <w:numId w:val="20"/>
        </w:numPr>
        <w:rPr>
          <w:rFonts w:eastAsia="Calibri"/>
          <w:b/>
          <w:bCs/>
          <w:sz w:val="22"/>
          <w:szCs w:val="22"/>
          <w:lang w:eastAsia="en-US"/>
        </w:rPr>
      </w:pPr>
      <w:r w:rsidRPr="00BD2E9D">
        <w:rPr>
          <w:rFonts w:eastAsia="Calibri"/>
          <w:b/>
          <w:bCs/>
          <w:sz w:val="22"/>
          <w:szCs w:val="22"/>
          <w:lang w:eastAsia="en-US"/>
        </w:rPr>
        <w:t>KRITERIJI ZA UTVRĐIVANJE LISTE PRVENSTVA ZA STUDENTSKE STIPENDIJE ZA IZVRSNOST</w:t>
      </w:r>
    </w:p>
    <w:p w14:paraId="601898A8" w14:textId="77777777" w:rsidR="00BD2E9D" w:rsidRPr="00BD2E9D" w:rsidRDefault="00BD2E9D" w:rsidP="00BD2E9D">
      <w:pPr>
        <w:pStyle w:val="Odlomakpopisa"/>
        <w:rPr>
          <w:rFonts w:eastAsia="Calibri"/>
          <w:sz w:val="22"/>
          <w:szCs w:val="22"/>
          <w:lang w:eastAsia="en-US"/>
        </w:rPr>
      </w:pPr>
    </w:p>
    <w:p w14:paraId="5EB7E816" w14:textId="77777777" w:rsidR="00024E81" w:rsidRPr="00024E81" w:rsidRDefault="00024E81" w:rsidP="00024E81">
      <w:pPr>
        <w:pStyle w:val="Tijeloteksta"/>
        <w:spacing w:after="0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24E81">
        <w:rPr>
          <w:rFonts w:eastAsia="Calibri"/>
          <w:b/>
          <w:bCs/>
          <w:i/>
          <w:iCs/>
          <w:sz w:val="22"/>
          <w:szCs w:val="22"/>
          <w:lang w:eastAsia="en-US"/>
        </w:rPr>
        <w:t>Opći uspjeh</w:t>
      </w:r>
    </w:p>
    <w:p w14:paraId="130A0C7C" w14:textId="055AC86A" w:rsidR="00024E81" w:rsidRDefault="00024E81" w:rsidP="00DA7DFF">
      <w:pPr>
        <w:pStyle w:val="Tijeloteksta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Kriteriji za utvrđivanje liste prvenstva za dodjelu studentske stipendije za izvrsnost Općine Ernestinovo po osnovi općeg uspjeha u školovanju su sljedeći:</w:t>
      </w:r>
    </w:p>
    <w:p w14:paraId="06C7367F" w14:textId="77777777" w:rsidR="00DA7DFF" w:rsidRPr="00024E81" w:rsidRDefault="00DA7DFF" w:rsidP="00DA7DFF">
      <w:pPr>
        <w:pStyle w:val="Tijeloteksta"/>
        <w:spacing w:after="0"/>
        <w:jc w:val="both"/>
        <w:rPr>
          <w:rFonts w:eastAsia="Calibri"/>
          <w:sz w:val="22"/>
          <w:szCs w:val="22"/>
          <w:lang w:eastAsia="en-US"/>
        </w:rPr>
      </w:pPr>
    </w:p>
    <w:p w14:paraId="038DA606" w14:textId="2D9C4F6C" w:rsidR="00024E81" w:rsidRPr="00024E81" w:rsidRDefault="007467F2" w:rsidP="007467F2">
      <w:pPr>
        <w:pStyle w:val="Tijeloteksta"/>
        <w:spacing w:after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</w:t>
      </w:r>
      <w:r w:rsidR="00024E81" w:rsidRPr="00024E81">
        <w:rPr>
          <w:rFonts w:eastAsia="Calibri"/>
          <w:b/>
          <w:bCs/>
          <w:sz w:val="22"/>
          <w:szCs w:val="22"/>
          <w:lang w:eastAsia="en-US"/>
        </w:rPr>
        <w:t>a kandidate za studentske stipendije za izvrsnost izračunavanjem prosjeka ocjena prethodnih godina studija:</w:t>
      </w:r>
    </w:p>
    <w:p w14:paraId="6C26F7C3" w14:textId="77777777" w:rsidR="00024E81" w:rsidRPr="00024E81" w:rsidRDefault="00024E81" w:rsidP="00024E81">
      <w:pPr>
        <w:pStyle w:val="Tijeloteksta"/>
        <w:spacing w:after="0"/>
        <w:rPr>
          <w:rFonts w:eastAsia="Calibri"/>
          <w:b/>
          <w:bCs/>
          <w:sz w:val="22"/>
          <w:szCs w:val="22"/>
          <w:lang w:eastAsia="en-US"/>
        </w:rPr>
      </w:pPr>
    </w:p>
    <w:p w14:paraId="2DFBEDE6" w14:textId="3D62FD3F" w:rsidR="00024E81" w:rsidRDefault="00024E81" w:rsidP="00DA7DFF">
      <w:pPr>
        <w:pStyle w:val="Tijeloteksta"/>
        <w:spacing w:after="0"/>
        <w:ind w:firstLine="36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Prosjek ocjena x 15 = broj bodova</w:t>
      </w:r>
    </w:p>
    <w:p w14:paraId="199A2C89" w14:textId="77777777" w:rsidR="00DA7DFF" w:rsidRPr="00024E81" w:rsidRDefault="00DA7DFF" w:rsidP="00DA7DFF">
      <w:pPr>
        <w:pStyle w:val="Tijeloteksta"/>
        <w:spacing w:after="0"/>
        <w:ind w:firstLine="360"/>
        <w:rPr>
          <w:rFonts w:eastAsia="Calibri"/>
          <w:b/>
          <w:bCs/>
          <w:sz w:val="22"/>
          <w:szCs w:val="22"/>
          <w:lang w:eastAsia="en-US"/>
        </w:rPr>
      </w:pPr>
    </w:p>
    <w:p w14:paraId="6C7D3D58" w14:textId="77777777" w:rsidR="00024E81" w:rsidRPr="00024E81" w:rsidRDefault="00024E81" w:rsidP="00024E81">
      <w:pPr>
        <w:pStyle w:val="Tijeloteksta"/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>Dodatni bodovi za opći uspjeh dodjeljuju se kako slijedi:</w:t>
      </w:r>
    </w:p>
    <w:p w14:paraId="1BA75115" w14:textId="77777777" w:rsidR="00024E81" w:rsidRPr="00024E81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 xml:space="preserve">sudjelovanje na međunarodnom natjecanju 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sz w:val="22"/>
          <w:szCs w:val="22"/>
          <w:lang w:eastAsia="en-US"/>
        </w:rPr>
        <w:t>10 bodova</w:t>
      </w:r>
    </w:p>
    <w:p w14:paraId="7CDE4CB2" w14:textId="77777777" w:rsidR="00024E81" w:rsidRPr="00024E81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 xml:space="preserve">nagrada dekana 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  <w:t>15 bodova</w:t>
      </w:r>
    </w:p>
    <w:p w14:paraId="77314019" w14:textId="77777777" w:rsidR="00024E81" w:rsidRPr="00024E81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>nagrada rektora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  <w:t xml:space="preserve">             20 bodova</w:t>
      </w:r>
    </w:p>
    <w:p w14:paraId="7D90F270" w14:textId="40D11594" w:rsidR="00DA7DFF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 xml:space="preserve">objava znanstvenog ili stručnog rada kandidata </w:t>
      </w:r>
      <w:r w:rsidR="00DA7DFF">
        <w:rPr>
          <w:rFonts w:eastAsia="Calibri"/>
          <w:bCs/>
          <w:sz w:val="22"/>
          <w:szCs w:val="22"/>
          <w:lang w:eastAsia="en-US"/>
        </w:rPr>
        <w:t xml:space="preserve"> </w:t>
      </w:r>
      <w:r w:rsidR="00DA7DFF" w:rsidRPr="00DA7DFF">
        <w:rPr>
          <w:rFonts w:eastAsia="Calibri"/>
          <w:bCs/>
          <w:sz w:val="22"/>
          <w:szCs w:val="22"/>
          <w:lang w:eastAsia="en-US"/>
        </w:rPr>
        <w:t>20 bodova</w:t>
      </w:r>
    </w:p>
    <w:p w14:paraId="1BCC03CA" w14:textId="238C3F1E" w:rsidR="00024E81" w:rsidRPr="00024E81" w:rsidRDefault="00024E81" w:rsidP="00DA7DFF">
      <w:pPr>
        <w:pStyle w:val="Tijeloteksta"/>
        <w:spacing w:after="0"/>
        <w:ind w:left="72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>u domaćoj ili stranoj publikaciji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</w:p>
    <w:p w14:paraId="7CBA23DC" w14:textId="77777777" w:rsidR="00024E81" w:rsidRPr="00024E81" w:rsidRDefault="00024E81" w:rsidP="00024E81">
      <w:pPr>
        <w:pStyle w:val="Tijeloteksta"/>
        <w:spacing w:after="0"/>
        <w:rPr>
          <w:rFonts w:eastAsia="Calibri"/>
          <w:bCs/>
          <w:sz w:val="22"/>
          <w:szCs w:val="22"/>
          <w:lang w:eastAsia="en-US"/>
        </w:rPr>
      </w:pPr>
    </w:p>
    <w:p w14:paraId="4634DD7D" w14:textId="77777777" w:rsidR="00024E81" w:rsidRPr="00024E81" w:rsidRDefault="00024E81" w:rsidP="00024E81">
      <w:pPr>
        <w:pStyle w:val="Tijeloteksta"/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Ako na listama prvenstva dva ili više kandidata ostvare jednak broj bodova, prednost se utvrđuje ovim redoslijedom:</w:t>
      </w:r>
    </w:p>
    <w:p w14:paraId="7521F0E7" w14:textId="77777777" w:rsidR="00024E81" w:rsidRPr="00024E81" w:rsidRDefault="00024E81" w:rsidP="00024E81">
      <w:pPr>
        <w:pStyle w:val="Tijeloteksta"/>
        <w:numPr>
          <w:ilvl w:val="0"/>
          <w:numId w:val="36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kandidat koji je ostvario veći broj bodova po osnovi uspjeha u prethodnom obrazovanju</w:t>
      </w:r>
    </w:p>
    <w:p w14:paraId="3223CEB9" w14:textId="3035A84E" w:rsidR="00024E81" w:rsidRDefault="00024E81" w:rsidP="00024E81">
      <w:pPr>
        <w:pStyle w:val="Tijeloteksta"/>
        <w:numPr>
          <w:ilvl w:val="0"/>
          <w:numId w:val="36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kandidat koji u prethodnoj godini nije primao stipendiju Općine Ernestinovo.</w:t>
      </w:r>
    </w:p>
    <w:p w14:paraId="61825DD1" w14:textId="77777777" w:rsidR="00DA7DFF" w:rsidRPr="00024E81" w:rsidRDefault="00DA7DFF" w:rsidP="00DA7DFF">
      <w:pPr>
        <w:pStyle w:val="Tijeloteksta"/>
        <w:spacing w:after="0"/>
        <w:rPr>
          <w:rFonts w:eastAsia="Calibri"/>
          <w:sz w:val="22"/>
          <w:szCs w:val="22"/>
          <w:lang w:eastAsia="en-US"/>
        </w:rPr>
      </w:pPr>
    </w:p>
    <w:p w14:paraId="79757535" w14:textId="77777777" w:rsidR="00024E81" w:rsidRPr="00024E81" w:rsidRDefault="00024E81" w:rsidP="00024E81">
      <w:pPr>
        <w:pStyle w:val="Tijeloteksta"/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Student može podnijeti prijavu za redovnu stipendiju i za stipendiju za izvrsnost. Ako ostvaruje pravo na obje stipendije, ostvarit će pravo na onu koja je za njega povoljnija.</w:t>
      </w:r>
    </w:p>
    <w:p w14:paraId="1348ED31" w14:textId="77777777" w:rsidR="007D2AEB" w:rsidRPr="000D0223" w:rsidRDefault="007D2AEB" w:rsidP="00F92B16">
      <w:pPr>
        <w:pStyle w:val="Tijeloteksta"/>
        <w:spacing w:after="0"/>
        <w:rPr>
          <w:bCs/>
          <w:sz w:val="22"/>
          <w:szCs w:val="22"/>
        </w:rPr>
      </w:pPr>
    </w:p>
    <w:p w14:paraId="475B0F9C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0B72AEA3" w14:textId="042F6A85" w:rsidR="00401C09" w:rsidRPr="000D0223" w:rsidRDefault="00CE1C47" w:rsidP="00BD2E9D">
      <w:pPr>
        <w:pStyle w:val="Tijeloteksta"/>
        <w:numPr>
          <w:ilvl w:val="0"/>
          <w:numId w:val="20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DOKUMENTACIJA KOJA SE PODNOSI U PRIJAVI NA NATJEČAJ</w:t>
      </w:r>
    </w:p>
    <w:p w14:paraId="49A26A52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76D5B416" w14:textId="77777777" w:rsidR="00CE1C47" w:rsidRPr="000D0223" w:rsidRDefault="00CE1C47" w:rsidP="00CE1C47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14:paraId="11F6B712" w14:textId="77777777" w:rsidR="00F92B16" w:rsidRDefault="00CE1C47" w:rsidP="00F92B1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OBRAZAC A – prijava za dodjelu učeničke stipendije</w:t>
      </w:r>
      <w:r w:rsidR="00F92B16">
        <w:rPr>
          <w:bCs/>
          <w:sz w:val="22"/>
          <w:szCs w:val="22"/>
        </w:rPr>
        <w:t xml:space="preserve">, </w:t>
      </w:r>
    </w:p>
    <w:p w14:paraId="02F3189C" w14:textId="571EF569" w:rsidR="00F92B16" w:rsidRDefault="00CE1C47" w:rsidP="00F92B1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B – prijava za dodjelu </w:t>
      </w:r>
      <w:r w:rsidR="007467F2">
        <w:rPr>
          <w:bCs/>
          <w:sz w:val="22"/>
          <w:szCs w:val="22"/>
        </w:rPr>
        <w:t xml:space="preserve">redovne </w:t>
      </w:r>
      <w:r w:rsidRPr="000D0223">
        <w:rPr>
          <w:bCs/>
          <w:sz w:val="22"/>
          <w:szCs w:val="22"/>
        </w:rPr>
        <w:t>studentske stipendije</w:t>
      </w:r>
      <w:r w:rsidR="00F92B16">
        <w:rPr>
          <w:bCs/>
          <w:sz w:val="22"/>
          <w:szCs w:val="22"/>
        </w:rPr>
        <w:t xml:space="preserve">, </w:t>
      </w:r>
    </w:p>
    <w:p w14:paraId="59A2AA3F" w14:textId="72CDCA76" w:rsidR="00F92B16" w:rsidRPr="007467F2" w:rsidRDefault="00F92B16" w:rsidP="007467F2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</w:t>
      </w:r>
      <w:r>
        <w:rPr>
          <w:bCs/>
          <w:sz w:val="22"/>
          <w:szCs w:val="22"/>
        </w:rPr>
        <w:t>B1</w:t>
      </w:r>
      <w:r w:rsidRPr="000D0223">
        <w:rPr>
          <w:bCs/>
          <w:sz w:val="22"/>
          <w:szCs w:val="22"/>
        </w:rPr>
        <w:t xml:space="preserve"> – prijava za dodjelu studentske stipendije</w:t>
      </w:r>
      <w:r>
        <w:rPr>
          <w:bCs/>
          <w:sz w:val="22"/>
          <w:szCs w:val="22"/>
        </w:rPr>
        <w:t xml:space="preserve"> za izvrsnost</w:t>
      </w:r>
    </w:p>
    <w:p w14:paraId="1DFD96D4" w14:textId="5BDD005C" w:rsidR="00805793" w:rsidRDefault="004170A8" w:rsidP="007467F2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bookmarkStart w:id="7" w:name="_Hlk83641860"/>
      <w:r w:rsidRPr="00F92B16">
        <w:rPr>
          <w:bCs/>
          <w:sz w:val="22"/>
          <w:szCs w:val="22"/>
        </w:rPr>
        <w:t>OBRAZA</w:t>
      </w:r>
      <w:r w:rsidR="00805793" w:rsidRPr="00F92B16">
        <w:rPr>
          <w:bCs/>
          <w:sz w:val="22"/>
          <w:szCs w:val="22"/>
        </w:rPr>
        <w:t xml:space="preserve">C </w:t>
      </w:r>
      <w:r w:rsidR="00597CB9" w:rsidRPr="00F92B16">
        <w:rPr>
          <w:bCs/>
          <w:sz w:val="22"/>
          <w:szCs w:val="22"/>
        </w:rPr>
        <w:t xml:space="preserve"> C – Izjava </w:t>
      </w:r>
      <w:r w:rsidR="004008F0" w:rsidRPr="00F92B16">
        <w:rPr>
          <w:bCs/>
          <w:sz w:val="22"/>
          <w:szCs w:val="22"/>
        </w:rPr>
        <w:t>o članovim</w:t>
      </w:r>
      <w:r w:rsidR="004008F0" w:rsidRPr="007467F2">
        <w:rPr>
          <w:bCs/>
          <w:sz w:val="22"/>
          <w:szCs w:val="22"/>
        </w:rPr>
        <w:t>a zajedničkog kućanstva i prihodima kućanstva</w:t>
      </w:r>
    </w:p>
    <w:bookmarkEnd w:id="7"/>
    <w:p w14:paraId="4863AE0D" w14:textId="77777777" w:rsidR="007467F2" w:rsidRPr="007467F2" w:rsidRDefault="007467F2" w:rsidP="007467F2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248FF61E" w14:textId="77777777" w:rsidR="00CE1C47" w:rsidRPr="007467F2" w:rsidRDefault="004170A8" w:rsidP="007467F2">
      <w:pPr>
        <w:pStyle w:val="Tijeloteksta"/>
        <w:spacing w:after="0"/>
        <w:jc w:val="both"/>
        <w:rPr>
          <w:bCs/>
          <w:sz w:val="22"/>
          <w:szCs w:val="22"/>
          <w:u w:val="single"/>
        </w:rPr>
      </w:pPr>
      <w:r w:rsidRPr="007467F2">
        <w:rPr>
          <w:bCs/>
          <w:sz w:val="22"/>
          <w:szCs w:val="22"/>
          <w:u w:val="single"/>
        </w:rPr>
        <w:t>Obrasce potpisuju samo punoljetne osobe, ako je učenik maloljetan, obrazac potpisuje roditelj ili skrbnik.</w:t>
      </w:r>
    </w:p>
    <w:p w14:paraId="41E1B218" w14:textId="77777777" w:rsidR="004170A8" w:rsidRPr="000D0223" w:rsidRDefault="004170A8" w:rsidP="004170A8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0A7A0A5B" w14:textId="2C1BC797" w:rsidR="00CE1C47" w:rsidRPr="000D0223" w:rsidRDefault="00CE1C47" w:rsidP="004170A8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Dokumenti koji se prilažu uz prijavu na natječaj </w:t>
      </w:r>
      <w:r w:rsidR="007467F2">
        <w:rPr>
          <w:b/>
          <w:bCs/>
          <w:sz w:val="22"/>
          <w:szCs w:val="22"/>
        </w:rPr>
        <w:t>(uz obrasce A, B</w:t>
      </w:r>
      <w:r w:rsidR="00170E78">
        <w:rPr>
          <w:b/>
          <w:bCs/>
          <w:sz w:val="22"/>
          <w:szCs w:val="22"/>
        </w:rPr>
        <w:t>,</w:t>
      </w:r>
      <w:r w:rsidR="007467F2">
        <w:rPr>
          <w:b/>
          <w:bCs/>
          <w:sz w:val="22"/>
          <w:szCs w:val="22"/>
        </w:rPr>
        <w:t xml:space="preserve"> B1 ) </w:t>
      </w:r>
      <w:r w:rsidR="00DC174F" w:rsidRPr="000D0223">
        <w:rPr>
          <w:b/>
          <w:bCs/>
          <w:sz w:val="22"/>
          <w:szCs w:val="22"/>
        </w:rPr>
        <w:t>su sljedeći:</w:t>
      </w:r>
    </w:p>
    <w:p w14:paraId="06EBEB0D" w14:textId="77777777" w:rsidR="00BF24E6" w:rsidRPr="000D0223" w:rsidRDefault="00BF24E6" w:rsidP="00DC174F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23A508B9" w14:textId="77777777" w:rsidR="00082616" w:rsidRPr="000D0223" w:rsidRDefault="00082616" w:rsidP="00600C15">
      <w:pPr>
        <w:pStyle w:val="Tijeloteksta"/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Obvezno se prilaže:</w:t>
      </w:r>
    </w:p>
    <w:p w14:paraId="0D4C6120" w14:textId="79DB7F96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domovnica </w:t>
      </w:r>
      <w:r w:rsidR="00A044AB" w:rsidRPr="000D0223">
        <w:rPr>
          <w:bCs/>
          <w:sz w:val="22"/>
          <w:szCs w:val="22"/>
        </w:rPr>
        <w:t>učenika/</w:t>
      </w:r>
      <w:r w:rsidR="00A044AB" w:rsidRPr="002C5033">
        <w:rPr>
          <w:bCs/>
          <w:sz w:val="22"/>
          <w:szCs w:val="22"/>
        </w:rPr>
        <w:t>studenta</w:t>
      </w:r>
      <w:r w:rsidR="00EA24EF">
        <w:rPr>
          <w:bCs/>
          <w:sz w:val="22"/>
          <w:szCs w:val="22"/>
        </w:rPr>
        <w:t xml:space="preserve"> – </w:t>
      </w:r>
      <w:r w:rsidR="00EA24EF" w:rsidRPr="00EA24EF">
        <w:rPr>
          <w:bCs/>
          <w:sz w:val="22"/>
          <w:szCs w:val="22"/>
          <w:u w:val="single"/>
        </w:rPr>
        <w:t>za sve stipendije</w:t>
      </w:r>
    </w:p>
    <w:p w14:paraId="4636B9C7" w14:textId="6BE859D7" w:rsidR="00A24859" w:rsidRPr="00EA24EF" w:rsidRDefault="00A24859" w:rsidP="00EA24EF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lastRenderedPageBreak/>
        <w:t xml:space="preserve">rodne listove ili izvatke iz matice rođenih </w:t>
      </w:r>
      <w:r w:rsidRPr="002C5033">
        <w:rPr>
          <w:bCs/>
          <w:sz w:val="22"/>
          <w:szCs w:val="22"/>
          <w:u w:val="single"/>
        </w:rPr>
        <w:t>za sve članove kućanstva</w:t>
      </w:r>
      <w:r w:rsidRPr="002C5033">
        <w:rPr>
          <w:bCs/>
          <w:sz w:val="22"/>
          <w:szCs w:val="22"/>
        </w:rPr>
        <w:t xml:space="preserve"> – ne stariji od 6 mjeseci (iz e-Matične knjige ili iz matičnog ureda)</w:t>
      </w:r>
      <w:r w:rsidR="00EA24EF">
        <w:rPr>
          <w:bCs/>
          <w:sz w:val="22"/>
          <w:szCs w:val="22"/>
        </w:rPr>
        <w:t xml:space="preserve"> - </w:t>
      </w:r>
      <w:r w:rsidR="00EA24EF" w:rsidRPr="00EA24EF">
        <w:rPr>
          <w:bCs/>
          <w:sz w:val="22"/>
          <w:szCs w:val="22"/>
          <w:u w:val="single"/>
        </w:rPr>
        <w:t>za učeničke i redovne studentske stipendije</w:t>
      </w:r>
    </w:p>
    <w:p w14:paraId="3C81E720" w14:textId="23414EC2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uvjerenje o </w:t>
      </w:r>
      <w:r w:rsidR="00A044AB" w:rsidRPr="002C5033">
        <w:rPr>
          <w:bCs/>
          <w:sz w:val="22"/>
          <w:szCs w:val="22"/>
        </w:rPr>
        <w:t>prebivalištu učenika/studenta</w:t>
      </w:r>
      <w:r w:rsidRPr="002C5033">
        <w:rPr>
          <w:bCs/>
          <w:sz w:val="22"/>
          <w:szCs w:val="22"/>
        </w:rPr>
        <w:t xml:space="preserve"> – </w:t>
      </w:r>
      <w:r w:rsidRPr="002C5033">
        <w:rPr>
          <w:bCs/>
          <w:sz w:val="22"/>
          <w:szCs w:val="22"/>
          <w:u w:val="single"/>
        </w:rPr>
        <w:t>ne starije od</w:t>
      </w:r>
      <w:r w:rsidR="00DA0D65" w:rsidRPr="002C5033">
        <w:rPr>
          <w:bCs/>
          <w:sz w:val="22"/>
          <w:szCs w:val="22"/>
          <w:u w:val="single"/>
        </w:rPr>
        <w:t xml:space="preserve"> </w:t>
      </w:r>
      <w:r w:rsidR="00D93260">
        <w:rPr>
          <w:bCs/>
          <w:sz w:val="22"/>
          <w:szCs w:val="22"/>
          <w:u w:val="single"/>
        </w:rPr>
        <w:t>21.rujna 2022.</w:t>
      </w:r>
      <w:r w:rsidR="00DA0D65" w:rsidRPr="002C5033">
        <w:rPr>
          <w:bCs/>
          <w:sz w:val="22"/>
          <w:szCs w:val="22"/>
          <w:u w:val="single"/>
        </w:rPr>
        <w:t xml:space="preserve"> </w:t>
      </w:r>
      <w:r w:rsidRPr="002C5033">
        <w:rPr>
          <w:bCs/>
          <w:sz w:val="22"/>
          <w:szCs w:val="22"/>
          <w:u w:val="single"/>
        </w:rPr>
        <w:t>– izdaje MUP</w:t>
      </w:r>
      <w:r w:rsidR="00EA24EF">
        <w:rPr>
          <w:bCs/>
          <w:sz w:val="22"/>
          <w:szCs w:val="22"/>
          <w:u w:val="single"/>
        </w:rPr>
        <w:t xml:space="preserve"> – za sve stipendije</w:t>
      </w:r>
    </w:p>
    <w:p w14:paraId="536381D2" w14:textId="5C270013" w:rsidR="00A24859" w:rsidRPr="00170E78" w:rsidRDefault="00360ADD" w:rsidP="009B4C96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>potvrde nadležne Porezne uprave Ministarstva financija o visini dohotka za 20</w:t>
      </w:r>
      <w:r w:rsidR="00043E0C">
        <w:rPr>
          <w:bCs/>
          <w:sz w:val="22"/>
          <w:szCs w:val="22"/>
        </w:rPr>
        <w:t>2</w:t>
      </w:r>
      <w:r w:rsidR="00D93260">
        <w:rPr>
          <w:bCs/>
          <w:sz w:val="22"/>
          <w:szCs w:val="22"/>
        </w:rPr>
        <w:t>1</w:t>
      </w:r>
      <w:r w:rsidRPr="002C5033">
        <w:rPr>
          <w:bCs/>
          <w:sz w:val="22"/>
          <w:szCs w:val="22"/>
        </w:rPr>
        <w:t>. godinu za sve članove kućanstva, uključujući i podnositelja prijave, odnosno potvrdu da pojedini član kućanstva nije korisnik mirovine</w:t>
      </w:r>
      <w:r w:rsidR="00A24859" w:rsidRPr="002C5033">
        <w:rPr>
          <w:bCs/>
          <w:sz w:val="22"/>
          <w:szCs w:val="22"/>
        </w:rPr>
        <w:t xml:space="preserve">– </w:t>
      </w:r>
      <w:r w:rsidR="00DA0D65" w:rsidRPr="002C5033">
        <w:rPr>
          <w:bCs/>
          <w:sz w:val="22"/>
          <w:szCs w:val="22"/>
          <w:u w:val="single"/>
        </w:rPr>
        <w:t xml:space="preserve">ne starije od </w:t>
      </w:r>
      <w:r w:rsidR="00D93260">
        <w:rPr>
          <w:bCs/>
          <w:sz w:val="22"/>
          <w:szCs w:val="22"/>
          <w:u w:val="single"/>
        </w:rPr>
        <w:t>21.rujna 2022.</w:t>
      </w:r>
      <w:r w:rsidR="00043E0C">
        <w:rPr>
          <w:bCs/>
          <w:sz w:val="22"/>
          <w:szCs w:val="22"/>
          <w:u w:val="single"/>
        </w:rPr>
        <w:t xml:space="preserve"> – </w:t>
      </w:r>
      <w:bookmarkStart w:id="8" w:name="_Hlk83643648"/>
      <w:r w:rsidR="00043E0C">
        <w:rPr>
          <w:bCs/>
          <w:sz w:val="22"/>
          <w:szCs w:val="22"/>
          <w:u w:val="single"/>
        </w:rPr>
        <w:t>za učeničke i redovne studentske stipendije</w:t>
      </w:r>
    </w:p>
    <w:bookmarkEnd w:id="8"/>
    <w:p w14:paraId="3166F8FC" w14:textId="159570EA" w:rsidR="00170E78" w:rsidRPr="009B4C96" w:rsidRDefault="00170E78" w:rsidP="009B4C96">
      <w:pPr>
        <w:pStyle w:val="Odlomakpopisa"/>
        <w:numPr>
          <w:ilvl w:val="0"/>
          <w:numId w:val="26"/>
        </w:numPr>
        <w:jc w:val="both"/>
        <w:rPr>
          <w:bCs/>
          <w:sz w:val="22"/>
          <w:szCs w:val="22"/>
          <w:u w:val="single"/>
        </w:rPr>
      </w:pPr>
      <w:r w:rsidRPr="00170E78">
        <w:rPr>
          <w:bCs/>
          <w:sz w:val="22"/>
          <w:szCs w:val="22"/>
        </w:rPr>
        <w:t>OBRAZAC  C – Izjava o članovima zajedničkog kućanstva i prihodima kućanstva</w:t>
      </w:r>
      <w:r>
        <w:rPr>
          <w:bCs/>
          <w:sz w:val="22"/>
          <w:szCs w:val="22"/>
        </w:rPr>
        <w:t xml:space="preserve"> – </w:t>
      </w:r>
      <w:r w:rsidRPr="009B4C96">
        <w:rPr>
          <w:bCs/>
          <w:sz w:val="22"/>
          <w:szCs w:val="22"/>
          <w:u w:val="single"/>
        </w:rPr>
        <w:t>za učeničke i redovne studentske stipendije</w:t>
      </w:r>
    </w:p>
    <w:p w14:paraId="2B78417D" w14:textId="425E4FAC" w:rsidR="00A24859" w:rsidRPr="002C5033" w:rsidRDefault="00A24859" w:rsidP="00043E0C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za učenike srednje škole prilaže se fotokopija svjedodžbe prethodnog razreda srednje škole – </w:t>
      </w:r>
      <w:r w:rsidR="00A67B87">
        <w:rPr>
          <w:bCs/>
          <w:sz w:val="22"/>
          <w:szCs w:val="22"/>
          <w:u w:val="single"/>
        </w:rPr>
        <w:t>za učeničke stipendije</w:t>
      </w:r>
    </w:p>
    <w:p w14:paraId="3F7516FA" w14:textId="3AF41286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u w:val="single"/>
        </w:rPr>
      </w:pPr>
      <w:r w:rsidRPr="002C5033">
        <w:rPr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2C5033">
        <w:rPr>
          <w:bCs/>
          <w:sz w:val="22"/>
          <w:szCs w:val="22"/>
          <w:u w:val="single"/>
        </w:rPr>
        <w:t xml:space="preserve">ne starije od </w:t>
      </w:r>
      <w:r w:rsidR="00D93260">
        <w:rPr>
          <w:bCs/>
          <w:sz w:val="22"/>
          <w:szCs w:val="22"/>
          <w:u w:val="single"/>
        </w:rPr>
        <w:t>21 rujna 2022</w:t>
      </w:r>
      <w:r w:rsidR="00343E91" w:rsidRPr="002C5033">
        <w:rPr>
          <w:bCs/>
          <w:sz w:val="22"/>
          <w:szCs w:val="22"/>
          <w:u w:val="single"/>
        </w:rPr>
        <w:t>.</w:t>
      </w:r>
      <w:r w:rsidRPr="002C5033">
        <w:rPr>
          <w:bCs/>
          <w:sz w:val="22"/>
          <w:szCs w:val="22"/>
          <w:u w:val="single"/>
        </w:rPr>
        <w:t xml:space="preserve"> – </w:t>
      </w:r>
      <w:r w:rsidR="00A67B87">
        <w:rPr>
          <w:bCs/>
          <w:sz w:val="22"/>
          <w:szCs w:val="22"/>
          <w:u w:val="single"/>
        </w:rPr>
        <w:t>za redovne studentske stipendije</w:t>
      </w:r>
      <w:r w:rsidR="00BD2E9D">
        <w:rPr>
          <w:bCs/>
          <w:sz w:val="22"/>
          <w:szCs w:val="22"/>
          <w:u w:val="single"/>
        </w:rPr>
        <w:t xml:space="preserve"> i studentske stipendije za izvrsnost</w:t>
      </w:r>
    </w:p>
    <w:p w14:paraId="09FF4200" w14:textId="77777777" w:rsidR="00A24859" w:rsidRPr="002C5033" w:rsidRDefault="00A24859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</w:p>
    <w:p w14:paraId="2093B0ED" w14:textId="77777777" w:rsidR="00082616" w:rsidRPr="002C5033" w:rsidRDefault="00082616" w:rsidP="00A67B87">
      <w:pPr>
        <w:pStyle w:val="Tijeloteksta"/>
        <w:spacing w:after="0"/>
        <w:jc w:val="both"/>
        <w:rPr>
          <w:b/>
          <w:bCs/>
          <w:sz w:val="22"/>
          <w:szCs w:val="22"/>
        </w:rPr>
      </w:pPr>
      <w:r w:rsidRPr="002C5033">
        <w:rPr>
          <w:b/>
          <w:bCs/>
          <w:sz w:val="22"/>
          <w:szCs w:val="22"/>
        </w:rPr>
        <w:t>Dodatni prilozi, koji nisu obvezni, ali donose dodatne bodove:</w:t>
      </w:r>
    </w:p>
    <w:p w14:paraId="5CF72D0B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dokaze o sudjelovanju na natjecanjima (županijskom, državnom, međunarodnom) </w:t>
      </w:r>
    </w:p>
    <w:p w14:paraId="1187DAA3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dokaze o dodjeli nagrade dekana ili rektora </w:t>
      </w:r>
    </w:p>
    <w:p w14:paraId="23DB5850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 o objavi znanstvenog ili stručnog rada u domaćoj ili stranoj publikaciji </w:t>
      </w:r>
    </w:p>
    <w:p w14:paraId="30D7B846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rješenje Centra za socijalnu skrb o priznavanju prava na zajamčenu minimalnu naknadu </w:t>
      </w:r>
    </w:p>
    <w:p w14:paraId="5EC52CA5" w14:textId="0B1936D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potvrda o statusu hrvatskog ratnog vojnog invalida iz Domovinskog rata (za roditelja) </w:t>
      </w:r>
    </w:p>
    <w:p w14:paraId="4D4EA044" w14:textId="62D7409B" w:rsidR="009D4BA8" w:rsidRPr="000D0223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potvrdu o statusu djeteta smrtno stradalog, zatočenog ili nestalog hrvatskog branitelja iz Domovinskog rata </w:t>
      </w:r>
    </w:p>
    <w:p w14:paraId="5C6720E0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7B6518D9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dokaze da se radi o djetetu bez odgovarajuće roditeljske skrbi – npr. odluka o oduzimanju roditeljskog prava, dokaze o smještaju u dom za nezbrinutu djecu i sl.</w:t>
      </w:r>
    </w:p>
    <w:p w14:paraId="7077371D" w14:textId="60A9385E" w:rsidR="00082616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potvrdu škole ili visokog učilišta o redovitom školovanju – ako u kućanstvu ima članova koji se redovito školuju</w:t>
      </w:r>
    </w:p>
    <w:p w14:paraId="288A3E2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5A7F70A7" w14:textId="77777777" w:rsidR="00BF24E6" w:rsidRPr="000D0223" w:rsidRDefault="00BF24E6" w:rsidP="00BD2E9D">
      <w:pPr>
        <w:pStyle w:val="Tijeloteksta"/>
        <w:numPr>
          <w:ilvl w:val="0"/>
          <w:numId w:val="20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GUBITAK PRAVA NA STIPENDIJU I RASKID UGOVORA</w:t>
      </w:r>
    </w:p>
    <w:p w14:paraId="661194A0" w14:textId="2B020226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Korisnik stipendije gubi pravo na stipendiju u sljedećim slučajevima:</w:t>
      </w:r>
    </w:p>
    <w:p w14:paraId="4B7FB5C9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se utvrdi da je pravo na stipendiju ostvario na temelju neistinitih podataka</w:t>
      </w:r>
    </w:p>
    <w:p w14:paraId="7D6DBCED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u tekućoj školskoj/akademskoj godini prekine školovanje, odnosno ne stekne uvjet za upis u višu godinu studija</w:t>
      </w:r>
    </w:p>
    <w:p w14:paraId="75F5D94A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pravomoćno bude osuđen na kazneno djelo i zbog toga isključen iz obrazovanja dulje od 3 mjeseca</w:t>
      </w:r>
    </w:p>
    <w:p w14:paraId="739DDC33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započne primati stipendiju iz drugih izvora.</w:t>
      </w:r>
    </w:p>
    <w:p w14:paraId="0A157529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</w:p>
    <w:p w14:paraId="743C5745" w14:textId="6312718C" w:rsidR="00BF24E6" w:rsidRDefault="00BF24E6" w:rsidP="00600C15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14:paraId="19165716" w14:textId="77777777" w:rsidR="0060289A" w:rsidRPr="000D0223" w:rsidRDefault="0060289A">
      <w:pPr>
        <w:suppressAutoHyphens w:val="0"/>
        <w:rPr>
          <w:bCs/>
          <w:sz w:val="22"/>
          <w:szCs w:val="22"/>
        </w:rPr>
      </w:pPr>
    </w:p>
    <w:p w14:paraId="205F46AD" w14:textId="77777777" w:rsidR="00A93B6A" w:rsidRPr="000D0223" w:rsidRDefault="00A93B6A" w:rsidP="00A93B6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02272C86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 na Natječaj podnose se na adresu:</w:t>
      </w:r>
    </w:p>
    <w:p w14:paraId="33E3C3B5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OPĆINA ERNESTINOVO</w:t>
      </w:r>
    </w:p>
    <w:p w14:paraId="43D7C4FB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Vladimira Nazora 64</w:t>
      </w:r>
    </w:p>
    <w:p w14:paraId="47ACB3F0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31215 Ernestinovo</w:t>
      </w:r>
    </w:p>
    <w:p w14:paraId="69850522" w14:textId="77777777" w:rsidR="00F92B16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na koverti treba napisati</w:t>
      </w:r>
      <w:r w:rsidR="00401C09" w:rsidRPr="000D0223">
        <w:rPr>
          <w:b/>
          <w:szCs w:val="22"/>
        </w:rPr>
        <w:t xml:space="preserve">: </w:t>
      </w:r>
    </w:p>
    <w:p w14:paraId="477FE776" w14:textId="72C28A77" w:rsidR="006F74CA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„Ne otvaraj – natječaj za</w:t>
      </w:r>
      <w:r w:rsidR="00F92B16">
        <w:rPr>
          <w:b/>
          <w:szCs w:val="22"/>
        </w:rPr>
        <w:t>________________________________________________</w:t>
      </w:r>
      <w:r w:rsidRPr="000D0223">
        <w:rPr>
          <w:b/>
          <w:szCs w:val="22"/>
        </w:rPr>
        <w:t xml:space="preserve"> stipendij</w:t>
      </w:r>
      <w:r w:rsidR="00F92B16">
        <w:rPr>
          <w:b/>
          <w:szCs w:val="22"/>
        </w:rPr>
        <w:t>u</w:t>
      </w:r>
      <w:r w:rsidRPr="000D0223">
        <w:rPr>
          <w:b/>
          <w:szCs w:val="22"/>
        </w:rPr>
        <w:t>“</w:t>
      </w:r>
    </w:p>
    <w:p w14:paraId="79A09A00" w14:textId="635E2733" w:rsidR="0017740E" w:rsidRDefault="00F92B16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                    </w:t>
      </w:r>
      <w:r w:rsidR="0017740E">
        <w:rPr>
          <w:b/>
          <w:szCs w:val="22"/>
        </w:rPr>
        <w:t xml:space="preserve">   </w:t>
      </w:r>
      <w:r>
        <w:rPr>
          <w:b/>
          <w:szCs w:val="22"/>
        </w:rPr>
        <w:t xml:space="preserve"> (navesti stipendiju za koju se natječe</w:t>
      </w:r>
      <w:r w:rsidR="00194171">
        <w:rPr>
          <w:b/>
          <w:szCs w:val="22"/>
        </w:rPr>
        <w:t>;</w:t>
      </w:r>
      <w:r>
        <w:rPr>
          <w:b/>
          <w:szCs w:val="22"/>
        </w:rPr>
        <w:t xml:space="preserve"> </w:t>
      </w:r>
      <w:r w:rsidRPr="000D0223">
        <w:rPr>
          <w:b/>
          <w:szCs w:val="22"/>
        </w:rPr>
        <w:t>učeničk</w:t>
      </w:r>
      <w:r>
        <w:rPr>
          <w:b/>
          <w:szCs w:val="22"/>
        </w:rPr>
        <w:t xml:space="preserve">u/ </w:t>
      </w:r>
      <w:r w:rsidR="0017740E">
        <w:rPr>
          <w:b/>
          <w:szCs w:val="22"/>
        </w:rPr>
        <w:t xml:space="preserve">redovnu </w:t>
      </w:r>
    </w:p>
    <w:p w14:paraId="10DF7B94" w14:textId="567411A6" w:rsidR="00EE1B31" w:rsidRPr="000D0223" w:rsidRDefault="0017740E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                </w:t>
      </w:r>
      <w:r w:rsidR="00F92B16" w:rsidRPr="000D0223">
        <w:rPr>
          <w:b/>
          <w:szCs w:val="22"/>
        </w:rPr>
        <w:t>studentsk</w:t>
      </w:r>
      <w:r w:rsidR="00F92B16">
        <w:rPr>
          <w:b/>
          <w:szCs w:val="22"/>
        </w:rPr>
        <w:t>u/ studentsku stipendiju za izvrsnost)</w:t>
      </w:r>
    </w:p>
    <w:p w14:paraId="259F7582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612A70BF" w14:textId="5D469D55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lastRenderedPageBreak/>
        <w:t>Prijave</w:t>
      </w:r>
      <w:r w:rsidR="00401C09" w:rsidRPr="000D0223">
        <w:rPr>
          <w:b/>
          <w:szCs w:val="22"/>
        </w:rPr>
        <w:t xml:space="preserve"> mora</w:t>
      </w:r>
      <w:r w:rsidRPr="000D0223">
        <w:rPr>
          <w:b/>
          <w:szCs w:val="22"/>
        </w:rPr>
        <w:t>ju</w:t>
      </w:r>
      <w:r w:rsidR="00401C09" w:rsidRPr="000D0223">
        <w:rPr>
          <w:b/>
          <w:szCs w:val="22"/>
        </w:rPr>
        <w:t xml:space="preserve"> biti dostavljen</w:t>
      </w:r>
      <w:r w:rsidRPr="000D0223">
        <w:rPr>
          <w:b/>
          <w:szCs w:val="22"/>
        </w:rPr>
        <w:t>e</w:t>
      </w:r>
      <w:r w:rsidR="00401C09" w:rsidRPr="000D0223">
        <w:rPr>
          <w:b/>
          <w:szCs w:val="22"/>
        </w:rPr>
        <w:t xml:space="preserve"> u Općinu Ernestinovo, bez</w:t>
      </w:r>
      <w:r w:rsidRPr="000D0223">
        <w:rPr>
          <w:b/>
          <w:szCs w:val="22"/>
        </w:rPr>
        <w:t xml:space="preserve"> obzira na način dostave</w:t>
      </w:r>
      <w:r w:rsidR="00194171">
        <w:rPr>
          <w:b/>
          <w:szCs w:val="22"/>
        </w:rPr>
        <w:t xml:space="preserve"> </w:t>
      </w:r>
      <w:r w:rsidR="00401C09" w:rsidRPr="000D0223">
        <w:rPr>
          <w:b/>
          <w:szCs w:val="22"/>
        </w:rPr>
        <w:t xml:space="preserve">najkasnije </w:t>
      </w:r>
      <w:r w:rsidR="00194171">
        <w:rPr>
          <w:b/>
          <w:szCs w:val="22"/>
        </w:rPr>
        <w:t xml:space="preserve"> do </w:t>
      </w:r>
      <w:r w:rsidR="00A41A85">
        <w:rPr>
          <w:b/>
          <w:szCs w:val="22"/>
        </w:rPr>
        <w:t>21.listopada 2022.godine do 14:00 sati za sve stipendije</w:t>
      </w:r>
      <w:r w:rsidR="00D93260">
        <w:rPr>
          <w:b/>
          <w:szCs w:val="22"/>
        </w:rPr>
        <w:t>.</w:t>
      </w:r>
    </w:p>
    <w:p w14:paraId="34343524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1E7732E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Datum predaje pošti neće se uzimati u obzir, ako prijava do navedenog roka ne bude dostavljena Općini Ernestinovo.</w:t>
      </w:r>
    </w:p>
    <w:p w14:paraId="373A8207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A9B29F9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Neće se razmatrati prijave koje ne sadrže potpunu dokumentaciju, kao ni nepravodobno podnesene prijave.</w:t>
      </w:r>
    </w:p>
    <w:p w14:paraId="0DA610B9" w14:textId="77777777" w:rsidR="00401C09" w:rsidRPr="000D0223" w:rsidRDefault="00401C09" w:rsidP="00401C09">
      <w:pPr>
        <w:pStyle w:val="Tijeloteksta-uvlaka31"/>
        <w:tabs>
          <w:tab w:val="clear" w:pos="1440"/>
        </w:tabs>
        <w:jc w:val="center"/>
        <w:rPr>
          <w:szCs w:val="22"/>
        </w:rPr>
      </w:pPr>
    </w:p>
    <w:p w14:paraId="36DC45D3" w14:textId="1D866B12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Općinska načelnica donijet će Odluku o dodjeli stipendije Općine Ernestinovo u roku 30 dana od isteka roka za podnošenje prijava na natječaj.</w:t>
      </w:r>
    </w:p>
    <w:p w14:paraId="48C6544D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3B6F8778" w14:textId="7B9CE1BD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dodjeli stipendije, zajedno s listom prvenstva, obvezno se objavljuje na službenoj mrežnoj stranici Općine Ernestinovo.</w:t>
      </w:r>
      <w:r w:rsidR="00170E78" w:rsidRPr="00170E78">
        <w:t xml:space="preserve"> </w:t>
      </w:r>
      <w:r w:rsidR="00170E78" w:rsidRPr="00170E78">
        <w:rPr>
          <w:sz w:val="22"/>
          <w:szCs w:val="22"/>
        </w:rPr>
        <w:t>Kandidatima će na e-mail adrese biti poslana obavijest o objavi odluke na Internet stranicama Općine Ernestinovo.</w:t>
      </w:r>
    </w:p>
    <w:p w14:paraId="4C8D12B6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17117B0E" w14:textId="05386DF1" w:rsidR="00223FC0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Nezadovoljni kandidat može u roku 8 dana od dana objave odluke i liste prvenstva podnijeti prigovor općinskoj načelnici, koja će odlučiti o prigovoru u roku 8 dana od dana zaprimanja prigovora.</w:t>
      </w:r>
    </w:p>
    <w:p w14:paraId="427E5BC1" w14:textId="5B139E1E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prigovoru je konačna.</w:t>
      </w:r>
    </w:p>
    <w:p w14:paraId="1AA5C21D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0492E597" w14:textId="64148483" w:rsidR="00401C09" w:rsidRDefault="00F62F36" w:rsidP="00170E78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Na temelju konačne odluke o dodjeli stipendije općinska načelnica i korisnik stipendije zaključuju ugovor o stipendiranju.</w:t>
      </w:r>
    </w:p>
    <w:p w14:paraId="022C755A" w14:textId="77777777" w:rsidR="007C40F8" w:rsidRPr="000D0223" w:rsidRDefault="007C40F8" w:rsidP="00170E78">
      <w:pPr>
        <w:jc w:val="both"/>
        <w:rPr>
          <w:sz w:val="22"/>
          <w:szCs w:val="22"/>
        </w:rPr>
      </w:pPr>
    </w:p>
    <w:p w14:paraId="1B71B82F" w14:textId="7E9EB66A" w:rsidR="00F62F36" w:rsidRPr="000D0223" w:rsidRDefault="00F62F36" w:rsidP="00170E78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Prije sklapanja ugovora o stipendiranju kandidat ili njegov roditelj odnosno skrbnik dužni su dostaviti izjavu da ne primaju stipendiju po drugoj osnovi, ovjerenu kod javnog bilježnika. Izjava se daje pod punom kaznenom i materijalnom odgovornošću, a za maloljetne kandidate izjavu daje roditelj ili skrbnik.</w:t>
      </w:r>
    </w:p>
    <w:p w14:paraId="74B39161" w14:textId="77777777" w:rsidR="00F62F36" w:rsidRPr="000D0223" w:rsidRDefault="00F62F36" w:rsidP="00A93B6A">
      <w:pPr>
        <w:pStyle w:val="Tijeloteksta-uvlaka31"/>
        <w:tabs>
          <w:tab w:val="clear" w:pos="1440"/>
        </w:tabs>
        <w:ind w:firstLine="0"/>
        <w:rPr>
          <w:b/>
          <w:szCs w:val="22"/>
          <w:u w:val="single"/>
        </w:rPr>
      </w:pPr>
    </w:p>
    <w:p w14:paraId="27DD19D2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0D0223">
        <w:rPr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0D0223" w14:paraId="39F5963C" w14:textId="77777777" w:rsidTr="00D36ADB">
        <w:tc>
          <w:tcPr>
            <w:tcW w:w="9288" w:type="dxa"/>
            <w:shd w:val="clear" w:color="auto" w:fill="auto"/>
          </w:tcPr>
          <w:p w14:paraId="68345033" w14:textId="77777777" w:rsidR="00A93B6A" w:rsidRPr="000D0223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b/>
                <w:szCs w:val="22"/>
              </w:rPr>
            </w:pPr>
          </w:p>
        </w:tc>
      </w:tr>
    </w:tbl>
    <w:p w14:paraId="1D91503E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bCs/>
          <w:szCs w:val="22"/>
          <w:u w:val="single"/>
        </w:rPr>
      </w:pPr>
      <w:r w:rsidRPr="000D0223">
        <w:rPr>
          <w:bCs/>
          <w:szCs w:val="22"/>
        </w:rPr>
        <w:t xml:space="preserve">Obrazac je potrebno ispuniti </w:t>
      </w:r>
      <w:r w:rsidR="00F30CCE" w:rsidRPr="000D0223">
        <w:rPr>
          <w:b/>
          <w:bCs/>
          <w:szCs w:val="22"/>
        </w:rPr>
        <w:t>na računalu ili</w:t>
      </w:r>
      <w:r w:rsidR="00F30CCE" w:rsidRPr="000D0223">
        <w:rPr>
          <w:bCs/>
          <w:szCs w:val="22"/>
        </w:rPr>
        <w:t xml:space="preserve"> </w:t>
      </w:r>
      <w:r w:rsidRPr="000D0223">
        <w:rPr>
          <w:b/>
          <w:bCs/>
          <w:szCs w:val="22"/>
        </w:rPr>
        <w:t>čitkim rukopisom</w:t>
      </w:r>
      <w:r w:rsidR="00F30CCE" w:rsidRPr="000D0223">
        <w:rPr>
          <w:b/>
          <w:bCs/>
          <w:szCs w:val="22"/>
        </w:rPr>
        <w:t xml:space="preserve"> (velikim tiskanim slovima)</w:t>
      </w:r>
      <w:r w:rsidRPr="000D0223">
        <w:rPr>
          <w:bCs/>
          <w:szCs w:val="22"/>
        </w:rPr>
        <w:t xml:space="preserve"> po točkama:</w:t>
      </w:r>
    </w:p>
    <w:p w14:paraId="6AC02932" w14:textId="57BCFD70" w:rsidR="00A93B6A" w:rsidRPr="000D0223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</w:t>
      </w:r>
      <w:r w:rsidR="00D93260">
        <w:rPr>
          <w:bCs/>
          <w:szCs w:val="22"/>
          <w:u w:val="single"/>
        </w:rPr>
        <w:t>tci</w:t>
      </w:r>
      <w:r w:rsidRPr="000D0223">
        <w:rPr>
          <w:bCs/>
          <w:szCs w:val="22"/>
          <w:u w:val="single"/>
        </w:rPr>
        <w:t xml:space="preserve"> o učeniku/studentu</w:t>
      </w:r>
    </w:p>
    <w:p w14:paraId="68F958B9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Kriteriji za utvrđivanje liste prvenstva</w:t>
      </w:r>
    </w:p>
    <w:p w14:paraId="40CDB12F" w14:textId="2DE6564F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</w:t>
      </w:r>
      <w:r w:rsidR="00D93260">
        <w:rPr>
          <w:bCs/>
          <w:szCs w:val="22"/>
          <w:u w:val="single"/>
        </w:rPr>
        <w:t xml:space="preserve">atci </w:t>
      </w:r>
      <w:r w:rsidRPr="000D0223">
        <w:rPr>
          <w:bCs/>
          <w:szCs w:val="22"/>
          <w:u w:val="single"/>
        </w:rPr>
        <w:t xml:space="preserve"> o školovanju/studiju</w:t>
      </w:r>
    </w:p>
    <w:p w14:paraId="2E133B35" w14:textId="77777777" w:rsidR="00A93B6A" w:rsidRPr="000D0223" w:rsidRDefault="00A93B6A" w:rsidP="00A93B6A">
      <w:pPr>
        <w:pStyle w:val="Tijeloteksta-uvlaka31"/>
        <w:tabs>
          <w:tab w:val="clear" w:pos="1440"/>
        </w:tabs>
        <w:ind w:left="708" w:firstLine="360"/>
        <w:rPr>
          <w:bCs/>
          <w:szCs w:val="22"/>
        </w:rPr>
      </w:pPr>
      <w:r w:rsidRPr="000D0223">
        <w:rPr>
          <w:bCs/>
          <w:szCs w:val="22"/>
        </w:rPr>
        <w:t>te priložiti i ostale dokumente koji su navedeni u Natječaju</w:t>
      </w:r>
      <w:r w:rsidR="00F30CCE" w:rsidRPr="000D0223">
        <w:rPr>
          <w:bCs/>
          <w:szCs w:val="22"/>
        </w:rPr>
        <w:t xml:space="preserve"> odnosno obrascima prijave</w:t>
      </w:r>
      <w:r w:rsidRPr="000D0223">
        <w:rPr>
          <w:bCs/>
          <w:szCs w:val="22"/>
        </w:rPr>
        <w:t>.</w:t>
      </w:r>
    </w:p>
    <w:p w14:paraId="32D31FA5" w14:textId="77777777" w:rsidR="00A93B6A" w:rsidRPr="000D0223" w:rsidRDefault="00A93B6A" w:rsidP="00A93B6A">
      <w:pPr>
        <w:pStyle w:val="Tijeloteksta-uvlaka31"/>
        <w:tabs>
          <w:tab w:val="clear" w:pos="1440"/>
        </w:tabs>
        <w:rPr>
          <w:bCs/>
          <w:szCs w:val="22"/>
        </w:rPr>
      </w:pPr>
    </w:p>
    <w:p w14:paraId="6871CA0A" w14:textId="77777777" w:rsidR="00A93B6A" w:rsidRPr="000D0223" w:rsidRDefault="00172A8F" w:rsidP="00A93B6A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/>
          <w:bCs/>
          <w:szCs w:val="22"/>
        </w:rPr>
        <w:t xml:space="preserve">Podatke o tijeku školovanja/studiju </w:t>
      </w:r>
      <w:r w:rsidR="00A93B6A" w:rsidRPr="000D0223">
        <w:rPr>
          <w:b/>
          <w:bCs/>
          <w:szCs w:val="22"/>
        </w:rPr>
        <w:t>popunjava i ovjerava</w:t>
      </w:r>
      <w:r w:rsidR="00A93B6A" w:rsidRPr="000D0223">
        <w:rPr>
          <w:bCs/>
          <w:szCs w:val="22"/>
        </w:rPr>
        <w:t xml:space="preserve"> škola, odnosno visoko učilište koje kandidat pohađa.</w:t>
      </w:r>
    </w:p>
    <w:p w14:paraId="7060DE50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732"/>
        <w:rPr>
          <w:bCs/>
          <w:szCs w:val="22"/>
        </w:rPr>
      </w:pPr>
    </w:p>
    <w:p w14:paraId="4F3D867E" w14:textId="77777777" w:rsidR="002D36B5" w:rsidRPr="000D0223" w:rsidRDefault="00A93B6A" w:rsidP="00172A8F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Za </w:t>
      </w:r>
      <w:r w:rsidRPr="000D0223">
        <w:rPr>
          <w:b/>
          <w:bCs/>
          <w:szCs w:val="22"/>
        </w:rPr>
        <w:t>malodobne kandidate</w:t>
      </w:r>
      <w:r w:rsidRPr="000D0223">
        <w:rPr>
          <w:bCs/>
          <w:szCs w:val="22"/>
        </w:rPr>
        <w:t xml:space="preserve"> prijavu ispunjava i potpisuje </w:t>
      </w:r>
      <w:r w:rsidRPr="000D0223">
        <w:rPr>
          <w:b/>
          <w:bCs/>
          <w:szCs w:val="22"/>
        </w:rPr>
        <w:t>zakonski zastupnik kandidata</w:t>
      </w:r>
      <w:r w:rsidR="00172A8F" w:rsidRPr="000D0223">
        <w:rPr>
          <w:b/>
          <w:bCs/>
          <w:szCs w:val="22"/>
        </w:rPr>
        <w:t xml:space="preserve"> ili skrbnik</w:t>
      </w:r>
      <w:r w:rsidR="004625D3" w:rsidRPr="000D0223">
        <w:rPr>
          <w:bCs/>
          <w:szCs w:val="22"/>
        </w:rPr>
        <w:t>, koji također ispunjava i potpisuje izjavu o zajedničkom kućanstvu.</w:t>
      </w:r>
    </w:p>
    <w:p w14:paraId="065D6B1D" w14:textId="22A45861" w:rsidR="006D73EC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15DF4DAB" w14:textId="77777777" w:rsidR="00A67B87" w:rsidRDefault="00A67B87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71B82BC0" w14:textId="32B3571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>Općinska načelnica</w:t>
      </w:r>
    </w:p>
    <w:p w14:paraId="2520C926" w14:textId="7777777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</w:p>
    <w:p w14:paraId="3451531B" w14:textId="61ADD6C1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 xml:space="preserve">Marijana </w:t>
      </w:r>
      <w:proofErr w:type="spellStart"/>
      <w:r w:rsidRPr="00A67B87">
        <w:rPr>
          <w:bCs/>
          <w:szCs w:val="22"/>
        </w:rPr>
        <w:t>Junušić</w:t>
      </w:r>
      <w:proofErr w:type="spellEnd"/>
      <w:r w:rsidRPr="00A67B87">
        <w:rPr>
          <w:bCs/>
          <w:szCs w:val="22"/>
        </w:rPr>
        <w:t xml:space="preserve">, </w:t>
      </w:r>
      <w:proofErr w:type="spellStart"/>
      <w:r w:rsidRPr="00A67B87">
        <w:rPr>
          <w:bCs/>
          <w:szCs w:val="22"/>
        </w:rPr>
        <w:t>univ.spec.oec</w:t>
      </w:r>
      <w:proofErr w:type="spellEnd"/>
      <w:r w:rsidRPr="00A67B87">
        <w:rPr>
          <w:bCs/>
          <w:szCs w:val="22"/>
        </w:rPr>
        <w:t>.</w:t>
      </w:r>
      <w:r w:rsidR="000F5D7B">
        <w:rPr>
          <w:bCs/>
          <w:szCs w:val="22"/>
        </w:rPr>
        <w:t>, v.r.</w:t>
      </w:r>
    </w:p>
    <w:sectPr w:rsidR="00A67B87" w:rsidRPr="00A67B87" w:rsidSect="004625D3">
      <w:footerReference w:type="default" r:id="rId10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B5E3" w14:textId="77777777" w:rsidR="00261994" w:rsidRDefault="00261994" w:rsidP="00447D7B">
      <w:r>
        <w:separator/>
      </w:r>
    </w:p>
  </w:endnote>
  <w:endnote w:type="continuationSeparator" w:id="0">
    <w:p w14:paraId="6652B813" w14:textId="77777777" w:rsidR="00261994" w:rsidRDefault="00261994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75B" w14:textId="2B8857B0" w:rsidR="00CE582D" w:rsidRPr="00523866" w:rsidRDefault="00CE582D">
    <w:pPr>
      <w:pStyle w:val="Podnoje"/>
      <w:jc w:val="center"/>
      <w:rPr>
        <w:rFonts w:asciiTheme="minorHAnsi" w:hAnsiTheme="minorHAnsi"/>
      </w:rPr>
    </w:pPr>
  </w:p>
  <w:p w14:paraId="41B14863" w14:textId="77777777"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16A2" w14:textId="77777777" w:rsidR="00261994" w:rsidRDefault="00261994" w:rsidP="00447D7B">
      <w:r>
        <w:separator/>
      </w:r>
    </w:p>
  </w:footnote>
  <w:footnote w:type="continuationSeparator" w:id="0">
    <w:p w14:paraId="51470F31" w14:textId="77777777" w:rsidR="00261994" w:rsidRDefault="00261994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AFB7A2A"/>
    <w:multiLevelType w:val="hybridMultilevel"/>
    <w:tmpl w:val="01682E42"/>
    <w:lvl w:ilvl="0" w:tplc="06EE4F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0A31A7"/>
    <w:multiLevelType w:val="hybridMultilevel"/>
    <w:tmpl w:val="16204AD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30B"/>
    <w:multiLevelType w:val="hybridMultilevel"/>
    <w:tmpl w:val="E1786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CF7BAB"/>
    <w:multiLevelType w:val="hybridMultilevel"/>
    <w:tmpl w:val="5A0CD3CA"/>
    <w:lvl w:ilvl="0" w:tplc="55B0914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36BEB"/>
    <w:multiLevelType w:val="hybridMultilevel"/>
    <w:tmpl w:val="DE46C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21518D"/>
    <w:multiLevelType w:val="hybridMultilevel"/>
    <w:tmpl w:val="A56EF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67EA"/>
    <w:multiLevelType w:val="hybridMultilevel"/>
    <w:tmpl w:val="9BF489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A87E75"/>
    <w:multiLevelType w:val="hybridMultilevel"/>
    <w:tmpl w:val="07C69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0F27"/>
    <w:multiLevelType w:val="hybridMultilevel"/>
    <w:tmpl w:val="A930FFC6"/>
    <w:lvl w:ilvl="0" w:tplc="FECC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C7760"/>
    <w:multiLevelType w:val="hybridMultilevel"/>
    <w:tmpl w:val="F22AC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7301C"/>
    <w:multiLevelType w:val="hybridMultilevel"/>
    <w:tmpl w:val="C6AC2C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E0DC9"/>
    <w:multiLevelType w:val="hybridMultilevel"/>
    <w:tmpl w:val="2B687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1748C"/>
    <w:multiLevelType w:val="hybridMultilevel"/>
    <w:tmpl w:val="F6F0D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20020">
    <w:abstractNumId w:val="0"/>
  </w:num>
  <w:num w:numId="2" w16cid:durableId="2073888623">
    <w:abstractNumId w:val="1"/>
  </w:num>
  <w:num w:numId="3" w16cid:durableId="119887435">
    <w:abstractNumId w:val="2"/>
  </w:num>
  <w:num w:numId="4" w16cid:durableId="736130610">
    <w:abstractNumId w:val="3"/>
  </w:num>
  <w:num w:numId="5" w16cid:durableId="631057003">
    <w:abstractNumId w:val="4"/>
  </w:num>
  <w:num w:numId="6" w16cid:durableId="1517496832">
    <w:abstractNumId w:val="5"/>
  </w:num>
  <w:num w:numId="7" w16cid:durableId="1750155319">
    <w:abstractNumId w:val="6"/>
  </w:num>
  <w:num w:numId="8" w16cid:durableId="1043676994">
    <w:abstractNumId w:val="7"/>
  </w:num>
  <w:num w:numId="9" w16cid:durableId="533807666">
    <w:abstractNumId w:val="8"/>
  </w:num>
  <w:num w:numId="10" w16cid:durableId="1946575142">
    <w:abstractNumId w:val="9"/>
  </w:num>
  <w:num w:numId="11" w16cid:durableId="1442913099">
    <w:abstractNumId w:val="10"/>
  </w:num>
  <w:num w:numId="12" w16cid:durableId="1898541045">
    <w:abstractNumId w:val="11"/>
  </w:num>
  <w:num w:numId="13" w16cid:durableId="79955177">
    <w:abstractNumId w:val="12"/>
  </w:num>
  <w:num w:numId="14" w16cid:durableId="1468745453">
    <w:abstractNumId w:val="13"/>
  </w:num>
  <w:num w:numId="15" w16cid:durableId="1362778910">
    <w:abstractNumId w:val="14"/>
  </w:num>
  <w:num w:numId="16" w16cid:durableId="1156990637">
    <w:abstractNumId w:val="40"/>
  </w:num>
  <w:num w:numId="17" w16cid:durableId="808084808">
    <w:abstractNumId w:val="23"/>
  </w:num>
  <w:num w:numId="18" w16cid:durableId="1811365005">
    <w:abstractNumId w:val="31"/>
  </w:num>
  <w:num w:numId="19" w16cid:durableId="1937908727">
    <w:abstractNumId w:val="28"/>
  </w:num>
  <w:num w:numId="20" w16cid:durableId="302587570">
    <w:abstractNumId w:val="22"/>
  </w:num>
  <w:num w:numId="21" w16cid:durableId="1623881568">
    <w:abstractNumId w:val="39"/>
  </w:num>
  <w:num w:numId="22" w16cid:durableId="638220391">
    <w:abstractNumId w:val="34"/>
  </w:num>
  <w:num w:numId="23" w16cid:durableId="214244444">
    <w:abstractNumId w:val="19"/>
  </w:num>
  <w:num w:numId="24" w16cid:durableId="1942450583">
    <w:abstractNumId w:val="25"/>
  </w:num>
  <w:num w:numId="25" w16cid:durableId="148906461">
    <w:abstractNumId w:val="16"/>
  </w:num>
  <w:num w:numId="26" w16cid:durableId="1474643732">
    <w:abstractNumId w:val="35"/>
  </w:num>
  <w:num w:numId="27" w16cid:durableId="1928609670">
    <w:abstractNumId w:val="37"/>
  </w:num>
  <w:num w:numId="28" w16cid:durableId="58290400">
    <w:abstractNumId w:val="30"/>
  </w:num>
  <w:num w:numId="29" w16cid:durableId="154498538">
    <w:abstractNumId w:val="21"/>
  </w:num>
  <w:num w:numId="30" w16cid:durableId="775948598">
    <w:abstractNumId w:val="24"/>
  </w:num>
  <w:num w:numId="31" w16cid:durableId="917058645">
    <w:abstractNumId w:val="33"/>
  </w:num>
  <w:num w:numId="32" w16cid:durableId="974986774">
    <w:abstractNumId w:val="15"/>
  </w:num>
  <w:num w:numId="33" w16cid:durableId="574706122">
    <w:abstractNumId w:val="20"/>
  </w:num>
  <w:num w:numId="34" w16cid:durableId="1069498089">
    <w:abstractNumId w:val="38"/>
  </w:num>
  <w:num w:numId="35" w16cid:durableId="668336970">
    <w:abstractNumId w:val="27"/>
  </w:num>
  <w:num w:numId="36" w16cid:durableId="2056344032">
    <w:abstractNumId w:val="29"/>
  </w:num>
  <w:num w:numId="37" w16cid:durableId="453982718">
    <w:abstractNumId w:val="18"/>
  </w:num>
  <w:num w:numId="38" w16cid:durableId="909576689">
    <w:abstractNumId w:val="17"/>
  </w:num>
  <w:num w:numId="39" w16cid:durableId="2145349934">
    <w:abstractNumId w:val="26"/>
  </w:num>
  <w:num w:numId="40" w16cid:durableId="2109040980">
    <w:abstractNumId w:val="32"/>
  </w:num>
  <w:num w:numId="41" w16cid:durableId="18416934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64"/>
    <w:rsid w:val="0001541C"/>
    <w:rsid w:val="000164E8"/>
    <w:rsid w:val="00024E81"/>
    <w:rsid w:val="00043E0C"/>
    <w:rsid w:val="00070728"/>
    <w:rsid w:val="00076500"/>
    <w:rsid w:val="00082616"/>
    <w:rsid w:val="000B13BC"/>
    <w:rsid w:val="000D0223"/>
    <w:rsid w:val="000D6E8A"/>
    <w:rsid w:val="000F324E"/>
    <w:rsid w:val="000F5D7B"/>
    <w:rsid w:val="000F79B8"/>
    <w:rsid w:val="00103651"/>
    <w:rsid w:val="0013067B"/>
    <w:rsid w:val="001372D5"/>
    <w:rsid w:val="0015315C"/>
    <w:rsid w:val="00161076"/>
    <w:rsid w:val="00166EB9"/>
    <w:rsid w:val="0016719A"/>
    <w:rsid w:val="00170E78"/>
    <w:rsid w:val="001715AD"/>
    <w:rsid w:val="00172A8F"/>
    <w:rsid w:val="0017740E"/>
    <w:rsid w:val="00194171"/>
    <w:rsid w:val="001B0CAD"/>
    <w:rsid w:val="001C2656"/>
    <w:rsid w:val="001D2B68"/>
    <w:rsid w:val="001E3F8D"/>
    <w:rsid w:val="001F690F"/>
    <w:rsid w:val="00201492"/>
    <w:rsid w:val="002021DC"/>
    <w:rsid w:val="00223FC0"/>
    <w:rsid w:val="0025587F"/>
    <w:rsid w:val="00260CA6"/>
    <w:rsid w:val="00261994"/>
    <w:rsid w:val="00272E64"/>
    <w:rsid w:val="00277E4C"/>
    <w:rsid w:val="00282ADB"/>
    <w:rsid w:val="002903C4"/>
    <w:rsid w:val="002B1D02"/>
    <w:rsid w:val="002B3350"/>
    <w:rsid w:val="002C5033"/>
    <w:rsid w:val="002C7353"/>
    <w:rsid w:val="002D36B5"/>
    <w:rsid w:val="002D43EC"/>
    <w:rsid w:val="002E5044"/>
    <w:rsid w:val="00307BB9"/>
    <w:rsid w:val="0033395E"/>
    <w:rsid w:val="00343E91"/>
    <w:rsid w:val="00352358"/>
    <w:rsid w:val="00356C25"/>
    <w:rsid w:val="00360ADD"/>
    <w:rsid w:val="0036562B"/>
    <w:rsid w:val="00384539"/>
    <w:rsid w:val="003B70FA"/>
    <w:rsid w:val="003E46B0"/>
    <w:rsid w:val="003F2D85"/>
    <w:rsid w:val="003F32C0"/>
    <w:rsid w:val="004008F0"/>
    <w:rsid w:val="00401C09"/>
    <w:rsid w:val="00406B57"/>
    <w:rsid w:val="004141F5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87D9D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B9"/>
    <w:rsid w:val="005A5A12"/>
    <w:rsid w:val="005A6B69"/>
    <w:rsid w:val="005B10B0"/>
    <w:rsid w:val="005B354E"/>
    <w:rsid w:val="005D1E10"/>
    <w:rsid w:val="005E7725"/>
    <w:rsid w:val="00600C15"/>
    <w:rsid w:val="0060289A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467F2"/>
    <w:rsid w:val="00770137"/>
    <w:rsid w:val="00771997"/>
    <w:rsid w:val="007817AC"/>
    <w:rsid w:val="007C40F8"/>
    <w:rsid w:val="007D0B32"/>
    <w:rsid w:val="007D2AEB"/>
    <w:rsid w:val="007E2B85"/>
    <w:rsid w:val="00805793"/>
    <w:rsid w:val="00840C71"/>
    <w:rsid w:val="00846787"/>
    <w:rsid w:val="00863612"/>
    <w:rsid w:val="00871053"/>
    <w:rsid w:val="008C1CD3"/>
    <w:rsid w:val="008D1746"/>
    <w:rsid w:val="008D282E"/>
    <w:rsid w:val="008F71FB"/>
    <w:rsid w:val="00945FA9"/>
    <w:rsid w:val="00950C1E"/>
    <w:rsid w:val="0096757C"/>
    <w:rsid w:val="0097331A"/>
    <w:rsid w:val="00981ED3"/>
    <w:rsid w:val="009A7AF3"/>
    <w:rsid w:val="009B4C96"/>
    <w:rsid w:val="009C1EC2"/>
    <w:rsid w:val="00A044AB"/>
    <w:rsid w:val="00A10BAA"/>
    <w:rsid w:val="00A24859"/>
    <w:rsid w:val="00A41A85"/>
    <w:rsid w:val="00A433A1"/>
    <w:rsid w:val="00A67B87"/>
    <w:rsid w:val="00A757D7"/>
    <w:rsid w:val="00A758CC"/>
    <w:rsid w:val="00A75E7D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D2E9D"/>
    <w:rsid w:val="00BE208B"/>
    <w:rsid w:val="00BF24E6"/>
    <w:rsid w:val="00BF5870"/>
    <w:rsid w:val="00C62857"/>
    <w:rsid w:val="00C75918"/>
    <w:rsid w:val="00CC576E"/>
    <w:rsid w:val="00CE1C47"/>
    <w:rsid w:val="00CE582D"/>
    <w:rsid w:val="00D06247"/>
    <w:rsid w:val="00D36ADB"/>
    <w:rsid w:val="00D747E8"/>
    <w:rsid w:val="00D93260"/>
    <w:rsid w:val="00DA0D65"/>
    <w:rsid w:val="00DA52AB"/>
    <w:rsid w:val="00DA7DFF"/>
    <w:rsid w:val="00DC174F"/>
    <w:rsid w:val="00DD1EE2"/>
    <w:rsid w:val="00DE04CB"/>
    <w:rsid w:val="00DF2057"/>
    <w:rsid w:val="00DF2C9E"/>
    <w:rsid w:val="00DF7BDC"/>
    <w:rsid w:val="00E55635"/>
    <w:rsid w:val="00E67D1A"/>
    <w:rsid w:val="00E87D31"/>
    <w:rsid w:val="00EA24EF"/>
    <w:rsid w:val="00EA5792"/>
    <w:rsid w:val="00EE1B31"/>
    <w:rsid w:val="00F01D6A"/>
    <w:rsid w:val="00F15C6F"/>
    <w:rsid w:val="00F239F2"/>
    <w:rsid w:val="00F25726"/>
    <w:rsid w:val="00F30CCE"/>
    <w:rsid w:val="00F355AB"/>
    <w:rsid w:val="00F62F36"/>
    <w:rsid w:val="00F77B11"/>
    <w:rsid w:val="00F85D74"/>
    <w:rsid w:val="00F92B16"/>
    <w:rsid w:val="00F9502A"/>
    <w:rsid w:val="00F9747B"/>
    <w:rsid w:val="00FC4F65"/>
    <w:rsid w:val="00FD5F3B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C7617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procelnik@ernestinovo.hr</cp:lastModifiedBy>
  <cp:revision>6</cp:revision>
  <cp:lastPrinted>2022-09-21T10:36:00Z</cp:lastPrinted>
  <dcterms:created xsi:type="dcterms:W3CDTF">2022-09-21T08:33:00Z</dcterms:created>
  <dcterms:modified xsi:type="dcterms:W3CDTF">2022-09-21T10:36:00Z</dcterms:modified>
</cp:coreProperties>
</file>